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40" w:rsidRPr="00F67A55" w:rsidRDefault="007E4B40" w:rsidP="008171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nr </w:t>
      </w:r>
      <w:r w:rsidR="00C90A2B">
        <w:rPr>
          <w:rFonts w:ascii="Arial" w:hAnsi="Arial" w:cs="Arial"/>
          <w:b/>
        </w:rPr>
        <w:t>…</w:t>
      </w:r>
      <w:r w:rsidR="00CC31B3">
        <w:rPr>
          <w:rFonts w:ascii="Arial" w:hAnsi="Arial" w:cs="Arial"/>
          <w:b/>
        </w:rPr>
        <w:t>/ 2</w:t>
      </w:r>
      <w:r w:rsidR="007D6BCB">
        <w:rPr>
          <w:rFonts w:ascii="Arial" w:hAnsi="Arial" w:cs="Arial"/>
          <w:b/>
        </w:rPr>
        <w:t>3</w:t>
      </w:r>
    </w:p>
    <w:p w:rsidR="007E4B40" w:rsidRPr="00F67A55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Pr="004B10F5" w:rsidRDefault="007E4B40" w:rsidP="0059335D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Zawarta w dniu </w:t>
      </w:r>
      <w:r w:rsidR="00C90A2B">
        <w:rPr>
          <w:rFonts w:ascii="Arial" w:hAnsi="Arial" w:cs="Arial"/>
          <w:sz w:val="20"/>
          <w:szCs w:val="20"/>
        </w:rPr>
        <w:t>…..</w:t>
      </w:r>
      <w:r w:rsidRPr="0025320C">
        <w:rPr>
          <w:rFonts w:ascii="Arial" w:hAnsi="Arial" w:cs="Arial"/>
          <w:sz w:val="20"/>
          <w:szCs w:val="20"/>
        </w:rPr>
        <w:t>.</w:t>
      </w:r>
      <w:r w:rsidRPr="004B10F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Oławie</w:t>
      </w:r>
    </w:p>
    <w:p w:rsidR="007E4B40" w:rsidRDefault="007E4B40" w:rsidP="0059335D">
      <w:pPr>
        <w:jc w:val="both"/>
        <w:rPr>
          <w:rFonts w:ascii="Arial" w:hAnsi="Arial" w:cs="Arial"/>
          <w:bCs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zgodnie z przepisami </w:t>
      </w:r>
      <w:r w:rsidRPr="00B67303">
        <w:rPr>
          <w:rFonts w:ascii="Arial" w:hAnsi="Arial" w:cs="Arial"/>
          <w:bCs/>
          <w:sz w:val="20"/>
          <w:szCs w:val="20"/>
        </w:rPr>
        <w:t>Ustawy</w:t>
      </w:r>
      <w:r w:rsidRPr="00D46FC5">
        <w:rPr>
          <w:rFonts w:ascii="Arial" w:hAnsi="Arial" w:cs="Arial"/>
          <w:bCs/>
          <w:sz w:val="20"/>
          <w:szCs w:val="20"/>
        </w:rPr>
        <w:t xml:space="preserve"> z dnia </w:t>
      </w:r>
      <w:r w:rsidR="001272B0">
        <w:rPr>
          <w:rFonts w:ascii="Arial" w:hAnsi="Arial" w:cs="Arial"/>
          <w:bCs/>
          <w:sz w:val="20"/>
          <w:szCs w:val="20"/>
        </w:rPr>
        <w:t>11</w:t>
      </w:r>
      <w:r w:rsidRPr="00D46FC5">
        <w:rPr>
          <w:rFonts w:ascii="Arial" w:hAnsi="Arial" w:cs="Arial"/>
          <w:bCs/>
          <w:sz w:val="20"/>
          <w:szCs w:val="20"/>
        </w:rPr>
        <w:t xml:space="preserve"> </w:t>
      </w:r>
      <w:r w:rsidR="001272B0">
        <w:rPr>
          <w:rFonts w:ascii="Arial" w:hAnsi="Arial" w:cs="Arial"/>
          <w:bCs/>
          <w:sz w:val="20"/>
          <w:szCs w:val="20"/>
        </w:rPr>
        <w:t>września</w:t>
      </w:r>
      <w:r w:rsidRPr="00D46FC5">
        <w:rPr>
          <w:rFonts w:ascii="Arial" w:hAnsi="Arial" w:cs="Arial"/>
          <w:bCs/>
          <w:sz w:val="20"/>
          <w:szCs w:val="20"/>
        </w:rPr>
        <w:t xml:space="preserve"> 20</w:t>
      </w:r>
      <w:r w:rsidR="001272B0">
        <w:rPr>
          <w:rFonts w:ascii="Arial" w:hAnsi="Arial" w:cs="Arial"/>
          <w:bCs/>
          <w:sz w:val="20"/>
          <w:szCs w:val="20"/>
        </w:rPr>
        <w:t>19</w:t>
      </w:r>
      <w:r w:rsidRPr="00D46FC5">
        <w:rPr>
          <w:rFonts w:ascii="Arial" w:hAnsi="Arial" w:cs="Arial"/>
          <w:bCs/>
          <w:sz w:val="20"/>
          <w:szCs w:val="20"/>
        </w:rPr>
        <w:t>r. Prawo zamówień publicznych (</w:t>
      </w:r>
      <w:r w:rsidR="00CC31B3" w:rsidRPr="00D46FC5">
        <w:rPr>
          <w:rFonts w:ascii="Arial" w:hAnsi="Arial" w:cs="Arial"/>
          <w:bCs/>
          <w:sz w:val="20"/>
          <w:szCs w:val="20"/>
        </w:rPr>
        <w:t>tekst jednolity Dz. U. z</w:t>
      </w:r>
      <w:r w:rsidR="007D6BCB">
        <w:rPr>
          <w:rFonts w:ascii="Arial" w:hAnsi="Arial" w:cs="Arial"/>
          <w:bCs/>
          <w:sz w:val="20"/>
          <w:szCs w:val="20"/>
        </w:rPr>
        <w:t xml:space="preserve"> 2022</w:t>
      </w:r>
      <w:r w:rsidR="00CC31B3">
        <w:rPr>
          <w:rFonts w:ascii="Arial" w:hAnsi="Arial" w:cs="Arial"/>
          <w:bCs/>
          <w:sz w:val="20"/>
          <w:szCs w:val="20"/>
        </w:rPr>
        <w:t xml:space="preserve"> r. poz. </w:t>
      </w:r>
      <w:r w:rsidR="007D6BCB">
        <w:rPr>
          <w:rFonts w:ascii="Arial" w:hAnsi="Arial" w:cs="Arial"/>
          <w:bCs/>
          <w:sz w:val="20"/>
          <w:szCs w:val="20"/>
        </w:rPr>
        <w:t>1710</w:t>
      </w:r>
      <w:r w:rsidR="00CC31B3" w:rsidRPr="007A025B">
        <w:rPr>
          <w:rFonts w:ascii="Arial" w:hAnsi="Arial" w:cs="Arial"/>
          <w:bCs/>
          <w:sz w:val="20"/>
          <w:szCs w:val="20"/>
        </w:rPr>
        <w:t xml:space="preserve"> </w:t>
      </w:r>
      <w:r w:rsidR="00CC31B3">
        <w:rPr>
          <w:rFonts w:ascii="Arial" w:hAnsi="Arial" w:cs="Arial"/>
          <w:bCs/>
          <w:sz w:val="20"/>
          <w:szCs w:val="20"/>
        </w:rPr>
        <w:t xml:space="preserve">z </w:t>
      </w:r>
      <w:proofErr w:type="spellStart"/>
      <w:r w:rsidR="00CC31B3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CC31B3">
        <w:rPr>
          <w:rFonts w:ascii="Arial" w:hAnsi="Arial" w:cs="Arial"/>
          <w:bCs/>
          <w:sz w:val="20"/>
          <w:szCs w:val="20"/>
        </w:rPr>
        <w:t>. zm.)</w:t>
      </w:r>
      <w:r w:rsidR="00CC31B3" w:rsidRPr="00D46FC5">
        <w:rPr>
          <w:rFonts w:ascii="Arial" w:hAnsi="Arial" w:cs="Arial"/>
          <w:bCs/>
          <w:sz w:val="20"/>
          <w:szCs w:val="20"/>
        </w:rPr>
        <w:t xml:space="preserve">, </w:t>
      </w:r>
      <w:r w:rsidRPr="00D46FC5">
        <w:rPr>
          <w:rFonts w:ascii="Arial" w:hAnsi="Arial" w:cs="Arial"/>
          <w:bCs/>
          <w:sz w:val="20"/>
          <w:szCs w:val="20"/>
        </w:rPr>
        <w:t xml:space="preserve">zostanie udzielone zamówienie o </w:t>
      </w:r>
      <w:r w:rsidRPr="009E7A1B">
        <w:rPr>
          <w:rFonts w:ascii="Arial" w:hAnsi="Arial" w:cs="Arial"/>
          <w:bCs/>
          <w:sz w:val="20"/>
          <w:szCs w:val="20"/>
        </w:rPr>
        <w:t xml:space="preserve">wartości </w:t>
      </w:r>
      <w:r>
        <w:rPr>
          <w:rFonts w:ascii="Arial" w:hAnsi="Arial" w:cs="Arial"/>
          <w:sz w:val="20"/>
          <w:szCs w:val="20"/>
        </w:rPr>
        <w:t>p</w:t>
      </w:r>
      <w:r w:rsidR="001272B0">
        <w:rPr>
          <w:rFonts w:ascii="Arial" w:hAnsi="Arial" w:cs="Arial"/>
          <w:sz w:val="20"/>
          <w:szCs w:val="20"/>
        </w:rPr>
        <w:t>rzekraczającej progi unijne</w:t>
      </w:r>
      <w:r w:rsidR="001272B0" w:rsidRPr="003E0BAD">
        <w:rPr>
          <w:rFonts w:ascii="Arial" w:hAnsi="Arial" w:cs="Arial"/>
          <w:sz w:val="20"/>
          <w:szCs w:val="20"/>
        </w:rPr>
        <w:t xml:space="preserve">, o jakich stanowi art. 3 ustawy </w:t>
      </w:r>
      <w:proofErr w:type="spellStart"/>
      <w:r w:rsidR="001272B0">
        <w:rPr>
          <w:rFonts w:ascii="Arial" w:hAnsi="Arial" w:cs="Arial"/>
          <w:sz w:val="20"/>
          <w:szCs w:val="20"/>
        </w:rPr>
        <w:t>Pzp</w:t>
      </w:r>
      <w:proofErr w:type="spellEnd"/>
      <w:r w:rsidR="001272B0">
        <w:rPr>
          <w:rFonts w:ascii="Arial" w:hAnsi="Arial" w:cs="Arial"/>
          <w:sz w:val="20"/>
          <w:szCs w:val="20"/>
        </w:rPr>
        <w:t>,</w:t>
      </w:r>
      <w:r w:rsidR="001272B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wyniku rozstrzygnięcia przetargu nieograniczonego z dnia </w:t>
      </w:r>
      <w:r w:rsidR="00CC31B3">
        <w:rPr>
          <w:rFonts w:ascii="Arial" w:hAnsi="Arial" w:cs="Arial"/>
          <w:bCs/>
          <w:sz w:val="20"/>
          <w:szCs w:val="20"/>
        </w:rPr>
        <w:t>…….202</w:t>
      </w:r>
      <w:r w:rsidR="007D6BCB">
        <w:rPr>
          <w:rFonts w:ascii="Arial" w:hAnsi="Arial" w:cs="Arial"/>
          <w:bCs/>
          <w:sz w:val="20"/>
          <w:szCs w:val="20"/>
        </w:rPr>
        <w:t xml:space="preserve">3 </w:t>
      </w:r>
      <w:r w:rsidR="00DA7DDE">
        <w:rPr>
          <w:rFonts w:ascii="Arial" w:hAnsi="Arial" w:cs="Arial"/>
          <w:bCs/>
          <w:sz w:val="20"/>
          <w:szCs w:val="20"/>
        </w:rPr>
        <w:t>r.</w:t>
      </w:r>
    </w:p>
    <w:p w:rsidR="007E4B40" w:rsidRPr="004B10F5" w:rsidRDefault="007E4B40" w:rsidP="0059335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>pomiędzy</w:t>
      </w:r>
    </w:p>
    <w:p w:rsidR="007E4B40" w:rsidRPr="004B10F5" w:rsidRDefault="00D85380" w:rsidP="005933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Samodzielnym P</w:t>
      </w:r>
      <w:r w:rsidR="007E4B40" w:rsidRPr="004B10F5">
        <w:rPr>
          <w:rFonts w:ascii="Arial" w:hAnsi="Arial" w:cs="Arial"/>
          <w:sz w:val="20"/>
          <w:szCs w:val="20"/>
        </w:rPr>
        <w:t xml:space="preserve">ublicznym </w:t>
      </w:r>
      <w:r>
        <w:rPr>
          <w:rFonts w:ascii="Arial" w:hAnsi="Arial" w:cs="Arial"/>
          <w:sz w:val="20"/>
          <w:szCs w:val="20"/>
        </w:rPr>
        <w:t>Z</w:t>
      </w:r>
      <w:r w:rsidR="007E4B40" w:rsidRPr="004B10F5">
        <w:rPr>
          <w:rFonts w:ascii="Arial" w:hAnsi="Arial" w:cs="Arial"/>
          <w:sz w:val="20"/>
          <w:szCs w:val="20"/>
        </w:rPr>
        <w:t xml:space="preserve">akładem </w:t>
      </w:r>
      <w:r>
        <w:rPr>
          <w:rFonts w:ascii="Arial" w:hAnsi="Arial" w:cs="Arial"/>
          <w:sz w:val="20"/>
          <w:szCs w:val="20"/>
        </w:rPr>
        <w:t>Opieki Z</w:t>
      </w:r>
      <w:r w:rsidR="007E4B40" w:rsidRPr="004B10F5">
        <w:rPr>
          <w:rFonts w:ascii="Arial" w:hAnsi="Arial" w:cs="Arial"/>
          <w:sz w:val="20"/>
          <w:szCs w:val="20"/>
        </w:rPr>
        <w:t xml:space="preserve">drowotnej pn. Zespół Opieki Zdrowotnej w Oławie, </w:t>
      </w:r>
      <w:r w:rsidR="007E4B40">
        <w:rPr>
          <w:rFonts w:ascii="Arial" w:hAnsi="Arial" w:cs="Arial"/>
          <w:sz w:val="20"/>
          <w:szCs w:val="20"/>
        </w:rPr>
        <w:br/>
      </w:r>
      <w:r w:rsidR="007E4B40" w:rsidRPr="004B10F5">
        <w:rPr>
          <w:rFonts w:ascii="Arial" w:hAnsi="Arial" w:cs="Arial"/>
          <w:sz w:val="20"/>
          <w:szCs w:val="20"/>
        </w:rPr>
        <w:t>z siedzibą:  55-200 Oława, ul. Baczyńskiego 1,</w:t>
      </w:r>
    </w:p>
    <w:p w:rsidR="007E4B40" w:rsidRPr="004B10F5" w:rsidRDefault="007E4B40" w:rsidP="0059335D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zarejestrowany w Krajowym Rejestrze Sądowym prowadzonym przez  Sąd Rejonowy dla Wrocławia Fabrycznej. VI Wydział Gospodarczy Krajowego Rejestru Sądowego pod numerem 0000162172, </w:t>
      </w:r>
    </w:p>
    <w:p w:rsidR="007E4B40" w:rsidRPr="004B10F5" w:rsidRDefault="007E4B40" w:rsidP="0059335D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zwanym dalej </w:t>
      </w:r>
      <w:r w:rsidRPr="004B10F5">
        <w:rPr>
          <w:rFonts w:ascii="Arial" w:hAnsi="Arial" w:cs="Arial"/>
          <w:b/>
          <w:sz w:val="20"/>
          <w:szCs w:val="20"/>
        </w:rPr>
        <w:t>„Zamawiającym</w:t>
      </w:r>
      <w:r w:rsidRPr="004B10F5">
        <w:rPr>
          <w:rFonts w:ascii="Arial" w:hAnsi="Arial" w:cs="Arial"/>
          <w:sz w:val="20"/>
          <w:szCs w:val="20"/>
        </w:rPr>
        <w:t xml:space="preserve">”, </w:t>
      </w:r>
    </w:p>
    <w:p w:rsidR="007E4B40" w:rsidRPr="004B10F5" w:rsidRDefault="007E4B40" w:rsidP="0059335D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w imieniu, którego działa:</w:t>
      </w:r>
    </w:p>
    <w:p w:rsidR="007E4B40" w:rsidRPr="00AE67BD" w:rsidRDefault="007E4B40" w:rsidP="00AE67B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E67BD">
        <w:rPr>
          <w:rFonts w:ascii="Arial" w:hAnsi="Arial" w:cs="Arial"/>
          <w:sz w:val="20"/>
          <w:szCs w:val="20"/>
        </w:rPr>
        <w:t xml:space="preserve">Dyrektor - Andrzej </w:t>
      </w:r>
      <w:proofErr w:type="spellStart"/>
      <w:r w:rsidRPr="00AE67BD">
        <w:rPr>
          <w:rFonts w:ascii="Arial" w:hAnsi="Arial" w:cs="Arial"/>
          <w:sz w:val="20"/>
          <w:szCs w:val="20"/>
        </w:rPr>
        <w:t>Dronsejko</w:t>
      </w:r>
      <w:proofErr w:type="spellEnd"/>
    </w:p>
    <w:p w:rsidR="007E4B40" w:rsidRPr="00667F12" w:rsidRDefault="007E4B40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67F12">
        <w:rPr>
          <w:rFonts w:ascii="Arial" w:hAnsi="Arial" w:cs="Arial"/>
          <w:b/>
          <w:bCs/>
          <w:sz w:val="20"/>
          <w:szCs w:val="20"/>
        </w:rPr>
        <w:t xml:space="preserve">a </w:t>
      </w:r>
    </w:p>
    <w:p w:rsidR="003F49F5" w:rsidRDefault="00E36F27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……..</w:t>
      </w:r>
    </w:p>
    <w:p w:rsidR="00E36F27" w:rsidRDefault="007E4B40" w:rsidP="00A035AB">
      <w:pPr>
        <w:jc w:val="both"/>
        <w:rPr>
          <w:rFonts w:ascii="Arial" w:hAnsi="Arial" w:cs="Arial"/>
          <w:bCs/>
          <w:sz w:val="20"/>
          <w:szCs w:val="20"/>
        </w:rPr>
      </w:pPr>
      <w:r w:rsidRPr="004B10F5">
        <w:rPr>
          <w:rFonts w:ascii="Arial" w:hAnsi="Arial" w:cs="Arial"/>
          <w:bCs/>
          <w:sz w:val="20"/>
          <w:szCs w:val="20"/>
        </w:rPr>
        <w:t>zarejestrowanym w</w:t>
      </w:r>
      <w:r w:rsidR="00E36F27">
        <w:rPr>
          <w:rFonts w:ascii="Arial" w:hAnsi="Arial" w:cs="Arial"/>
          <w:bCs/>
          <w:sz w:val="20"/>
          <w:szCs w:val="20"/>
        </w:rPr>
        <w:t>…………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6F742E" w:rsidRPr="004B10F5" w:rsidRDefault="006F742E" w:rsidP="006F742E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reprezentowanym przez</w:t>
      </w:r>
      <w:r w:rsidR="004750E5">
        <w:rPr>
          <w:rFonts w:ascii="Arial" w:hAnsi="Arial" w:cs="Arial"/>
          <w:sz w:val="20"/>
          <w:szCs w:val="20"/>
        </w:rPr>
        <w:t>:</w:t>
      </w:r>
    </w:p>
    <w:p w:rsidR="006F742E" w:rsidRDefault="00E36F27" w:rsidP="00C273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……………………….</w:t>
      </w:r>
    </w:p>
    <w:p w:rsidR="006F5407" w:rsidRPr="004B10F5" w:rsidRDefault="006F5407" w:rsidP="006F5407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zwanym dalej „</w:t>
      </w:r>
      <w:r w:rsidRPr="004B10F5">
        <w:rPr>
          <w:rFonts w:ascii="Arial" w:hAnsi="Arial" w:cs="Arial"/>
          <w:b/>
          <w:sz w:val="20"/>
          <w:szCs w:val="20"/>
        </w:rPr>
        <w:t>Wykonawcą</w:t>
      </w:r>
      <w:r w:rsidRPr="004B10F5">
        <w:rPr>
          <w:rFonts w:ascii="Arial" w:hAnsi="Arial" w:cs="Arial"/>
          <w:sz w:val="20"/>
          <w:szCs w:val="20"/>
        </w:rPr>
        <w:t xml:space="preserve">" 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Pr="004B10F5" w:rsidRDefault="007E4B40" w:rsidP="00A052A6">
      <w:pPr>
        <w:jc w:val="center"/>
        <w:rPr>
          <w:rFonts w:ascii="Arial" w:hAnsi="Arial" w:cs="Arial"/>
          <w:b/>
          <w:sz w:val="20"/>
          <w:szCs w:val="20"/>
        </w:rPr>
      </w:pPr>
      <w:r w:rsidRPr="004B10F5">
        <w:rPr>
          <w:rFonts w:ascii="Arial" w:hAnsi="Arial" w:cs="Arial"/>
          <w:b/>
          <w:sz w:val="20"/>
          <w:szCs w:val="20"/>
        </w:rPr>
        <w:t>§ 1</w:t>
      </w:r>
    </w:p>
    <w:p w:rsidR="007E4B40" w:rsidRPr="004B10F5" w:rsidRDefault="007E4B40" w:rsidP="00A035AB">
      <w:pPr>
        <w:pStyle w:val="Nagwek"/>
        <w:jc w:val="both"/>
        <w:outlineLvl w:val="0"/>
        <w:rPr>
          <w:rFonts w:ascii="Arial" w:hAnsi="Arial" w:cs="Arial"/>
          <w:sz w:val="20"/>
        </w:rPr>
      </w:pPr>
    </w:p>
    <w:p w:rsidR="00DA6764" w:rsidRDefault="007E4B40" w:rsidP="0049770E">
      <w:pPr>
        <w:pStyle w:val="Nagwek"/>
        <w:numPr>
          <w:ilvl w:val="0"/>
          <w:numId w:val="17"/>
        </w:numPr>
        <w:tabs>
          <w:tab w:val="clear" w:pos="4536"/>
          <w:tab w:val="center" w:pos="284"/>
        </w:tabs>
        <w:spacing w:line="200" w:lineRule="atLeast"/>
        <w:ind w:left="0" w:firstLine="0"/>
        <w:jc w:val="both"/>
        <w:rPr>
          <w:rFonts w:ascii="Arial" w:hAnsi="Arial" w:cs="Arial"/>
          <w:sz w:val="20"/>
        </w:rPr>
      </w:pPr>
      <w:r w:rsidRPr="005C45A6">
        <w:rPr>
          <w:rFonts w:ascii="Arial" w:hAnsi="Arial" w:cs="Arial"/>
          <w:sz w:val="20"/>
        </w:rPr>
        <w:t xml:space="preserve">Zamawiający, zgodnie z przeprowadzonym przetargiem </w:t>
      </w:r>
      <w:r w:rsidRPr="005C45A6">
        <w:rPr>
          <w:rFonts w:ascii="Arial" w:hAnsi="Arial" w:cs="Arial"/>
          <w:bCs/>
          <w:sz w:val="20"/>
        </w:rPr>
        <w:t>na</w:t>
      </w:r>
      <w:r w:rsidR="001272B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Dostawę </w:t>
      </w:r>
      <w:r w:rsidR="007E329E">
        <w:rPr>
          <w:rFonts w:ascii="Arial" w:hAnsi="Arial" w:cs="Arial"/>
          <w:b/>
          <w:bCs/>
          <w:sz w:val="20"/>
        </w:rPr>
        <w:t xml:space="preserve">opatrunków i </w:t>
      </w:r>
      <w:proofErr w:type="spellStart"/>
      <w:r w:rsidR="007E329E">
        <w:rPr>
          <w:rFonts w:ascii="Arial" w:hAnsi="Arial" w:cs="Arial"/>
          <w:b/>
          <w:bCs/>
          <w:sz w:val="20"/>
        </w:rPr>
        <w:t>obłożeń</w:t>
      </w:r>
      <w:proofErr w:type="spellEnd"/>
      <w:r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znak sprawy </w:t>
      </w:r>
      <w:r w:rsidR="007E329E">
        <w:rPr>
          <w:rFonts w:ascii="Arial" w:hAnsi="Arial" w:cs="Arial"/>
          <w:bCs/>
          <w:sz w:val="20"/>
        </w:rPr>
        <w:t>ZOZ/DZP/PN/</w:t>
      </w:r>
      <w:r w:rsidR="008E625B">
        <w:rPr>
          <w:rFonts w:ascii="Arial" w:hAnsi="Arial" w:cs="Arial"/>
          <w:bCs/>
          <w:sz w:val="20"/>
        </w:rPr>
        <w:t>11</w:t>
      </w:r>
      <w:r w:rsidRPr="0004351F">
        <w:rPr>
          <w:rFonts w:ascii="Arial" w:hAnsi="Arial" w:cs="Arial"/>
          <w:bCs/>
          <w:sz w:val="20"/>
        </w:rPr>
        <w:t>/</w:t>
      </w:r>
      <w:r w:rsidR="00CC31B3">
        <w:rPr>
          <w:rFonts w:ascii="Arial" w:hAnsi="Arial" w:cs="Arial"/>
          <w:bCs/>
          <w:sz w:val="20"/>
        </w:rPr>
        <w:t>2</w:t>
      </w:r>
      <w:r w:rsidR="00F815D9">
        <w:rPr>
          <w:rFonts w:ascii="Arial" w:hAnsi="Arial" w:cs="Arial"/>
          <w:bCs/>
          <w:sz w:val="20"/>
        </w:rPr>
        <w:t>3</w:t>
      </w:r>
      <w:r w:rsidRPr="005C45A6">
        <w:rPr>
          <w:rFonts w:ascii="Arial" w:hAnsi="Arial" w:cs="Arial"/>
          <w:b/>
          <w:bCs/>
          <w:sz w:val="20"/>
        </w:rPr>
        <w:t xml:space="preserve">, </w:t>
      </w:r>
      <w:r w:rsidRPr="005C45A6">
        <w:rPr>
          <w:rFonts w:ascii="Arial" w:hAnsi="Arial" w:cs="Arial"/>
          <w:sz w:val="20"/>
        </w:rPr>
        <w:t xml:space="preserve">zleca, </w:t>
      </w:r>
      <w:r w:rsidR="00DA6764">
        <w:rPr>
          <w:rFonts w:ascii="Arial" w:hAnsi="Arial" w:cs="Arial"/>
          <w:sz w:val="20"/>
        </w:rPr>
        <w:t xml:space="preserve">a Wykonawca zobowiązuje się, zgodnie ze specyfikacją warunków zamówienia oraz ofertą, do dostarczenia Zamawiającemu przedmiotu zamówienia do ZOZ w Oławie przy ul. K. Baczyńskiego 1, według </w:t>
      </w:r>
      <w:r w:rsidR="00DA6764" w:rsidRPr="003B743B">
        <w:rPr>
          <w:rFonts w:ascii="Arial" w:hAnsi="Arial" w:cs="Arial"/>
          <w:b/>
          <w:sz w:val="20"/>
        </w:rPr>
        <w:t>wykazu</w:t>
      </w:r>
      <w:r w:rsidR="00DA6764">
        <w:rPr>
          <w:rFonts w:ascii="Arial" w:hAnsi="Arial" w:cs="Arial"/>
          <w:sz w:val="20"/>
        </w:rPr>
        <w:t xml:space="preserve"> zawierającego ceny jednostkowe netto i brutto produktów, </w:t>
      </w:r>
      <w:r w:rsidR="00DA6764" w:rsidRPr="003B743B">
        <w:rPr>
          <w:rFonts w:ascii="Arial" w:hAnsi="Arial" w:cs="Arial"/>
          <w:b/>
          <w:sz w:val="20"/>
        </w:rPr>
        <w:t>stanowiącego Załącznik nr 9 do niniejszej umowy.</w:t>
      </w:r>
    </w:p>
    <w:p w:rsidR="00DA6764" w:rsidRDefault="00DA6764" w:rsidP="007E329E">
      <w:pPr>
        <w:pStyle w:val="Nagwek"/>
        <w:tabs>
          <w:tab w:val="clear" w:pos="4536"/>
        </w:tabs>
        <w:spacing w:line="200" w:lineRule="atLeast"/>
        <w:jc w:val="both"/>
        <w:rPr>
          <w:rFonts w:ascii="Arial" w:hAnsi="Arial" w:cs="Arial"/>
          <w:sz w:val="20"/>
        </w:rPr>
      </w:pPr>
    </w:p>
    <w:p w:rsidR="007E4B40" w:rsidRDefault="007E4B40" w:rsidP="007E329E">
      <w:pPr>
        <w:pStyle w:val="Nagwek"/>
        <w:numPr>
          <w:ilvl w:val="0"/>
          <w:numId w:val="17"/>
        </w:numPr>
        <w:tabs>
          <w:tab w:val="clear" w:pos="4536"/>
          <w:tab w:val="center" w:pos="284"/>
        </w:tabs>
        <w:ind w:left="0" w:hanging="11"/>
        <w:jc w:val="both"/>
        <w:outlineLvl w:val="0"/>
        <w:rPr>
          <w:rFonts w:ascii="Arial" w:hAnsi="Arial" w:cs="Arial"/>
          <w:sz w:val="20"/>
        </w:rPr>
      </w:pPr>
      <w:r w:rsidRPr="004B10F5">
        <w:rPr>
          <w:rFonts w:ascii="Arial" w:hAnsi="Arial" w:cs="Arial"/>
          <w:sz w:val="20"/>
        </w:rPr>
        <w:t>Towar zostanie dostarczony i rozładowany w miejscu składowania wskazanym przez pracownika Zamawiającego.</w:t>
      </w:r>
      <w:r>
        <w:rPr>
          <w:rFonts w:ascii="Arial" w:hAnsi="Arial" w:cs="Arial"/>
          <w:sz w:val="20"/>
        </w:rPr>
        <w:t xml:space="preserve">Zamawiający wymaga rozładowania, rozpaletowania i wniesienia przedmiotu zamówieniadojednego z dwóch magazynów znajdujących się na terenie szpitala.  </w:t>
      </w:r>
    </w:p>
    <w:p w:rsidR="007E4B40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Default="005D4161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E4B40" w:rsidRPr="004B10F5">
        <w:rPr>
          <w:rFonts w:ascii="Arial" w:hAnsi="Arial" w:cs="Arial"/>
          <w:sz w:val="20"/>
          <w:szCs w:val="20"/>
        </w:rPr>
        <w:t>. Towar, o którym mowa w ust. 1 dostarczany będzie sukcesywnie na podstawie s</w:t>
      </w:r>
      <w:r w:rsidR="007E4B40">
        <w:rPr>
          <w:rFonts w:ascii="Arial" w:hAnsi="Arial" w:cs="Arial"/>
          <w:sz w:val="20"/>
          <w:szCs w:val="20"/>
        </w:rPr>
        <w:t xml:space="preserve">kładanych drogą pisemną, faksem, </w:t>
      </w:r>
      <w:r w:rsidR="007E4B40" w:rsidRPr="00147F41">
        <w:rPr>
          <w:rFonts w:ascii="Arial" w:hAnsi="Arial" w:cs="Arial"/>
          <w:color w:val="000000"/>
          <w:sz w:val="20"/>
          <w:szCs w:val="20"/>
        </w:rPr>
        <w:t>e-mail</w:t>
      </w:r>
      <w:r w:rsidR="007E4B40" w:rsidRPr="004B10F5">
        <w:rPr>
          <w:rFonts w:ascii="Arial" w:hAnsi="Arial" w:cs="Arial"/>
          <w:sz w:val="20"/>
          <w:szCs w:val="20"/>
        </w:rPr>
        <w:t xml:space="preserve"> zamówień, w asortymentach i ilościach zabezpieczających bieżące rzeczywiste potrzeby Zamawiającego. 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5D4161" w:rsidRDefault="005D4161" w:rsidP="005D4161">
      <w:pPr>
        <w:pStyle w:val="Tekstpodstawowy"/>
        <w:tabs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Określona w Załączniku nr 9</w:t>
      </w:r>
      <w:r w:rsidR="001272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ilość przedmiotu zamówienia</w:t>
      </w:r>
      <w:r w:rsidRPr="00A8176C">
        <w:rPr>
          <w:rFonts w:ascii="Arial" w:hAnsi="Arial" w:cs="Arial"/>
          <w:sz w:val="20"/>
        </w:rPr>
        <w:t xml:space="preserve"> jest </w:t>
      </w:r>
      <w:r>
        <w:rPr>
          <w:rFonts w:ascii="Arial" w:hAnsi="Arial" w:cs="Arial"/>
          <w:sz w:val="20"/>
        </w:rPr>
        <w:t xml:space="preserve">ilością </w:t>
      </w:r>
      <w:r w:rsidRPr="00A8176C">
        <w:rPr>
          <w:rFonts w:ascii="Arial" w:hAnsi="Arial" w:cs="Arial"/>
          <w:sz w:val="20"/>
        </w:rPr>
        <w:t xml:space="preserve">szacunkową i w trakcie realizacji umowy </w:t>
      </w:r>
      <w:r w:rsidRPr="00A8176C">
        <w:rPr>
          <w:rFonts w:ascii="Arial" w:hAnsi="Arial" w:cs="Arial"/>
          <w:b/>
          <w:bCs/>
          <w:sz w:val="20"/>
        </w:rPr>
        <w:t>może ulec zmianie</w:t>
      </w:r>
      <w:r w:rsidRPr="00A8176C">
        <w:rPr>
          <w:rFonts w:ascii="Arial" w:hAnsi="Arial" w:cs="Arial"/>
          <w:sz w:val="20"/>
        </w:rPr>
        <w:t xml:space="preserve"> w zależności od bieżących rzeczywistych potrzeb Zamawiającego wynikających z ilości hospitalizowanych pacjentów.</w:t>
      </w:r>
    </w:p>
    <w:p w:rsidR="005D4161" w:rsidRDefault="005D4161" w:rsidP="005D4161">
      <w:pPr>
        <w:pStyle w:val="Tekstpodstawowy"/>
        <w:tabs>
          <w:tab w:val="left" w:pos="1440"/>
        </w:tabs>
        <w:jc w:val="both"/>
        <w:rPr>
          <w:rFonts w:ascii="Arial" w:hAnsi="Arial" w:cs="Arial"/>
          <w:sz w:val="20"/>
        </w:rPr>
      </w:pPr>
      <w:r w:rsidRPr="00405C8B">
        <w:rPr>
          <w:rFonts w:ascii="Arial" w:hAnsi="Arial" w:cs="Arial"/>
          <w:sz w:val="20"/>
        </w:rPr>
        <w:t>Zamawiający zastrzega sobie prawo do ni</w:t>
      </w:r>
      <w:r w:rsidR="005E6B79">
        <w:rPr>
          <w:rFonts w:ascii="Arial" w:hAnsi="Arial" w:cs="Arial"/>
          <w:sz w:val="20"/>
        </w:rPr>
        <w:t xml:space="preserve">ewykorzystania do </w:t>
      </w:r>
      <w:r w:rsidR="007E329E">
        <w:rPr>
          <w:rFonts w:ascii="Arial" w:hAnsi="Arial" w:cs="Arial"/>
          <w:sz w:val="20"/>
        </w:rPr>
        <w:t>50</w:t>
      </w:r>
      <w:r w:rsidRPr="00405C8B">
        <w:rPr>
          <w:rFonts w:ascii="Arial" w:hAnsi="Arial" w:cs="Arial"/>
          <w:sz w:val="20"/>
        </w:rPr>
        <w:t xml:space="preserve"> % przedmiotu zamówienia opisanego w Załączniku nr 9, bez prawa roszczeń z tego tytułu przez Wykonawcę.</w:t>
      </w:r>
    </w:p>
    <w:p w:rsidR="007E4B40" w:rsidRPr="009C2ADD" w:rsidRDefault="0072717F" w:rsidP="00081E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E4B40" w:rsidRPr="009C2ADD">
        <w:rPr>
          <w:rFonts w:ascii="Arial" w:hAnsi="Arial" w:cs="Arial"/>
          <w:sz w:val="20"/>
          <w:szCs w:val="20"/>
        </w:rPr>
        <w:t>. Wykonawca zobowiązuje się dostarczyć zamówiony towar do miejsca wskazanego przez Zamawiającego na koszt własny - bez względu na wartość dostawy - w terminie:</w:t>
      </w:r>
    </w:p>
    <w:p w:rsidR="007E329E" w:rsidRDefault="007E329E" w:rsidP="001272B0">
      <w:pPr>
        <w:ind w:firstLine="360"/>
        <w:rPr>
          <w:rFonts w:ascii="Arial" w:hAnsi="Arial" w:cs="Arial"/>
          <w:b/>
          <w:sz w:val="20"/>
          <w:szCs w:val="20"/>
          <w:lang w:eastAsia="ar-SA"/>
        </w:rPr>
      </w:pPr>
    </w:p>
    <w:p w:rsidR="0059335D" w:rsidRDefault="007E329E" w:rsidP="001272B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- max. Do 72 </w:t>
      </w:r>
      <w:r w:rsidR="00462F91" w:rsidRPr="007D7F58">
        <w:rPr>
          <w:rFonts w:ascii="Arial" w:hAnsi="Arial" w:cs="Arial"/>
          <w:b/>
          <w:sz w:val="20"/>
          <w:szCs w:val="20"/>
          <w:lang w:eastAsia="ar-SA"/>
        </w:rPr>
        <w:t>godzin od momentu złożenia zamówienia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zgodnie z terminem zadeklarowanym w ofercie wykonawcy</w:t>
      </w:r>
      <w:r w:rsidR="00462F91" w:rsidRPr="007D7F58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EC7F5A" w:rsidRPr="007D7F58">
        <w:rPr>
          <w:rFonts w:ascii="Arial" w:hAnsi="Arial" w:cs="Arial"/>
          <w:b/>
          <w:sz w:val="20"/>
          <w:szCs w:val="20"/>
          <w:lang w:eastAsia="ar-SA"/>
        </w:rPr>
        <w:t>*</w:t>
      </w:r>
    </w:p>
    <w:p w:rsidR="00CB5861" w:rsidRDefault="00CB5861" w:rsidP="00CB5861">
      <w:pPr>
        <w:suppressAutoHyphens/>
        <w:rPr>
          <w:rFonts w:ascii="Arial" w:hAnsi="Arial" w:cs="Arial"/>
          <w:i/>
          <w:sz w:val="18"/>
          <w:szCs w:val="18"/>
          <w:lang w:eastAsia="ar-SA"/>
        </w:rPr>
      </w:pPr>
    </w:p>
    <w:p w:rsidR="00CB5861" w:rsidRPr="00717F41" w:rsidRDefault="00CB5861" w:rsidP="00CB5861">
      <w:pPr>
        <w:suppressAutoHyphens/>
        <w:rPr>
          <w:rFonts w:ascii="Arial" w:hAnsi="Arial" w:cs="Arial"/>
          <w:i/>
          <w:sz w:val="18"/>
          <w:szCs w:val="18"/>
          <w:lang w:eastAsia="ar-SA"/>
        </w:rPr>
      </w:pPr>
      <w:r w:rsidRPr="007D7F58">
        <w:rPr>
          <w:rFonts w:ascii="Arial" w:hAnsi="Arial" w:cs="Arial"/>
          <w:i/>
          <w:sz w:val="18"/>
          <w:szCs w:val="18"/>
          <w:lang w:eastAsia="ar-SA"/>
        </w:rPr>
        <w:t xml:space="preserve">* termin dostawy jest jednym z kryterium oceny ofert. Ilość przyznawanych punktów w kryterium termin dostawy </w:t>
      </w:r>
      <w:r w:rsidR="001272B0">
        <w:rPr>
          <w:rFonts w:ascii="Arial" w:hAnsi="Arial" w:cs="Arial"/>
          <w:i/>
          <w:sz w:val="18"/>
          <w:szCs w:val="18"/>
          <w:lang w:eastAsia="ar-SA"/>
        </w:rPr>
        <w:t>została podana w Rozdz. XVII S</w:t>
      </w:r>
      <w:r w:rsidRPr="007D7F58">
        <w:rPr>
          <w:rFonts w:ascii="Arial" w:hAnsi="Arial" w:cs="Arial"/>
          <w:i/>
          <w:sz w:val="18"/>
          <w:szCs w:val="18"/>
          <w:lang w:eastAsia="ar-SA"/>
        </w:rPr>
        <w:t xml:space="preserve">WZ. </w:t>
      </w:r>
    </w:p>
    <w:p w:rsidR="00CB5861" w:rsidRDefault="00CB5861" w:rsidP="00C5082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E4B40" w:rsidRDefault="007E4B40" w:rsidP="00E20BB4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>będą</w:t>
      </w:r>
      <w:r w:rsidRPr="004B10F5">
        <w:rPr>
          <w:rFonts w:ascii="Arial" w:hAnsi="Arial" w:cs="Arial"/>
          <w:sz w:val="20"/>
          <w:szCs w:val="20"/>
        </w:rPr>
        <w:t xml:space="preserve"> realizowane </w:t>
      </w:r>
      <w:r>
        <w:rPr>
          <w:rFonts w:ascii="Arial" w:hAnsi="Arial" w:cs="Arial"/>
          <w:sz w:val="20"/>
          <w:szCs w:val="20"/>
        </w:rPr>
        <w:t xml:space="preserve">przez Wykonawcę </w:t>
      </w:r>
      <w:r w:rsidRPr="004B10F5">
        <w:rPr>
          <w:rFonts w:ascii="Arial" w:hAnsi="Arial" w:cs="Arial"/>
          <w:sz w:val="20"/>
          <w:szCs w:val="20"/>
        </w:rPr>
        <w:t>w godzinach od 8:00 do 14:00.</w:t>
      </w:r>
    </w:p>
    <w:p w:rsidR="00D04C5F" w:rsidRPr="004B10F5" w:rsidRDefault="00D04C5F" w:rsidP="00E20BB4">
      <w:pPr>
        <w:jc w:val="both"/>
        <w:rPr>
          <w:rFonts w:ascii="Arial" w:hAnsi="Arial" w:cs="Arial"/>
          <w:color w:val="FF00FF"/>
          <w:sz w:val="20"/>
          <w:szCs w:val="20"/>
        </w:rPr>
      </w:pPr>
    </w:p>
    <w:p w:rsidR="007E4B40" w:rsidRPr="004B10F5" w:rsidRDefault="0072717F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E4B40" w:rsidRPr="004B10F5">
        <w:rPr>
          <w:rFonts w:ascii="Arial" w:hAnsi="Arial" w:cs="Arial"/>
          <w:sz w:val="20"/>
          <w:szCs w:val="20"/>
        </w:rPr>
        <w:t xml:space="preserve">. Jeżeli dostawa wypada w dniu wolnym od pracy - dostawa nastąpi w pierwszym dniu roboczym </w:t>
      </w:r>
      <w:r w:rsidR="007E4B40">
        <w:rPr>
          <w:rFonts w:ascii="Arial" w:hAnsi="Arial" w:cs="Arial"/>
          <w:sz w:val="20"/>
          <w:szCs w:val="20"/>
        </w:rPr>
        <w:br/>
      </w:r>
      <w:r w:rsidR="007E4B40" w:rsidRPr="004B10F5">
        <w:rPr>
          <w:rFonts w:ascii="Arial" w:hAnsi="Arial" w:cs="Arial"/>
          <w:sz w:val="20"/>
          <w:szCs w:val="20"/>
        </w:rPr>
        <w:t xml:space="preserve">po </w:t>
      </w:r>
      <w:r w:rsidR="007E4B40">
        <w:rPr>
          <w:rFonts w:ascii="Arial" w:hAnsi="Arial" w:cs="Arial"/>
          <w:sz w:val="20"/>
          <w:szCs w:val="20"/>
        </w:rPr>
        <w:t>tym dniu</w:t>
      </w:r>
      <w:r w:rsidR="007E329E">
        <w:rPr>
          <w:rFonts w:ascii="Arial" w:hAnsi="Arial" w:cs="Arial"/>
          <w:sz w:val="20"/>
          <w:szCs w:val="20"/>
        </w:rPr>
        <w:t xml:space="preserve"> w terminie wyznaczonym przez Zamawiającego</w:t>
      </w:r>
      <w:r w:rsidR="007E4B40">
        <w:rPr>
          <w:rFonts w:ascii="Arial" w:hAnsi="Arial" w:cs="Arial"/>
          <w:sz w:val="20"/>
          <w:szCs w:val="20"/>
        </w:rPr>
        <w:t>.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Pr="004B10F5" w:rsidRDefault="0072717F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E4B40" w:rsidRPr="004B10F5">
        <w:rPr>
          <w:rFonts w:ascii="Arial" w:hAnsi="Arial" w:cs="Arial"/>
          <w:sz w:val="20"/>
          <w:szCs w:val="20"/>
        </w:rPr>
        <w:t>. W przypadku niedotrzymania terminu realizacji zamówienia Zamawiający może dokonać zakupu interwencyjnego u innego dostawcy, a różnicą kosztów obciążyć Wykonawcę.</w:t>
      </w:r>
      <w:r w:rsidR="007E4B40">
        <w:rPr>
          <w:rFonts w:ascii="Arial" w:hAnsi="Arial" w:cs="Arial"/>
          <w:sz w:val="20"/>
          <w:szCs w:val="20"/>
        </w:rPr>
        <w:t xml:space="preserve"> Nie zwalnia to jednak </w:t>
      </w:r>
      <w:r w:rsidR="007E4B40">
        <w:rPr>
          <w:rFonts w:ascii="Arial" w:hAnsi="Arial" w:cs="Arial"/>
          <w:sz w:val="20"/>
          <w:szCs w:val="20"/>
        </w:rPr>
        <w:lastRenderedPageBreak/>
        <w:t>Wykonawcy z płacenia kary umownej z tytułu nie dotrzymania terminu dostawy.</w:t>
      </w:r>
      <w:r w:rsidR="004D3D32">
        <w:rPr>
          <w:rFonts w:ascii="Arial" w:hAnsi="Arial" w:cs="Arial"/>
          <w:sz w:val="20"/>
          <w:szCs w:val="20"/>
        </w:rPr>
        <w:t xml:space="preserve"> </w:t>
      </w:r>
      <w:r w:rsidR="004D3D32">
        <w:rPr>
          <w:rFonts w:ascii="Arial" w:hAnsi="Arial" w:cs="Arial"/>
          <w:iCs/>
          <w:sz w:val="20"/>
          <w:szCs w:val="20"/>
        </w:rPr>
        <w:t>Wykonawca wyraża jednocześnie zgodę na dokonanie potrącenia różnicy kosztów z wynagrodzenia Wykonawcy.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Default="0072717F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E4B40" w:rsidRPr="004B10F5">
        <w:rPr>
          <w:rFonts w:ascii="Arial" w:hAnsi="Arial" w:cs="Arial"/>
          <w:sz w:val="20"/>
          <w:szCs w:val="20"/>
        </w:rPr>
        <w:t>. Przekazanie towaru przez Wykonawcę Zamawiającemu następuje po potwierdzeniu odbioru przez wyznaczonego pracownika Zamawiającego, co do ilości towaru.</w:t>
      </w:r>
    </w:p>
    <w:p w:rsidR="007E4B40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EF1624" w:rsidRDefault="00EF1624" w:rsidP="00EF1624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Wykonawca oświadcza, że dostarczony sprzęt jest dopuszczony do obrotu na terenie RP w okresie trwania umowy i spełnia wszelkie normy stawiane przez polskie prawo w tym zakresie. </w:t>
      </w:r>
    </w:p>
    <w:p w:rsidR="00EF1624" w:rsidRDefault="00EF1624" w:rsidP="00EF1624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EF1624" w:rsidRDefault="00EF1624" w:rsidP="00EF1624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Wykonawca zobowiązany jest posiadać przez cały okres obowiązywania umowy aktualną Deklarację Zgodności oraz Certyfikat CE (jeżeli dotyczy) dla przedmiotu zamówienia oraz przedłożyć je Zamawiającemu w formie elektronicznej (z dokładnym opisem jakiego pakietu i jakiej pozycji asortymentowej dotyczy dany dokument) w terminie 5 dni roboczych od dnia zawarcia umowy. A przypadku zakończenia okresu ważności tych dokumentów w trakcie obowiązywania umowy, Wykonawca niezwłocznie przedłoży aktualne. </w:t>
      </w:r>
    </w:p>
    <w:p w:rsidR="00EF1624" w:rsidRDefault="00EF1624" w:rsidP="00EF1624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EF1624" w:rsidRDefault="00EF1624" w:rsidP="00EF1624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 trakcie obowiązywania umowy Wykonawca na każde żądanie Zamawiającego zobowiązuje się do dostarczenia dokumentów, o których mowa w </w:t>
      </w:r>
      <w:r>
        <w:rPr>
          <w:rFonts w:ascii="Arial" w:hAnsi="Arial" w:cs="Arial"/>
          <w:b/>
          <w:bCs/>
          <w:sz w:val="20"/>
          <w:szCs w:val="20"/>
        </w:rPr>
        <w:t>ust. 10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terminie do 3 dni roboczych od dnia wezwania.</w:t>
      </w:r>
    </w:p>
    <w:p w:rsidR="00EF1624" w:rsidRDefault="00EF1624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Pr="004B10F5" w:rsidRDefault="007E4B40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2</w:t>
      </w:r>
    </w:p>
    <w:p w:rsidR="00E63D5F" w:rsidRDefault="00E63D5F" w:rsidP="00E63D5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zobowiązany jest na swój koszt zabezpieczyć całą dostawę i ponosi z tego tytułu odpowiedzialność do momentu odebrania jej przez Zamawiającego. Chwilą odbioru towaru jest podpisanie dokumentu odbioru przez upoważnionego pracownika Zamawiającego.</w:t>
      </w:r>
    </w:p>
    <w:p w:rsidR="00E63D5F" w:rsidRDefault="00E63D5F" w:rsidP="00E63D5F">
      <w:pPr>
        <w:spacing w:line="200" w:lineRule="atLeast"/>
        <w:rPr>
          <w:rFonts w:ascii="Arial" w:hAnsi="Arial" w:cs="Arial"/>
          <w:sz w:val="20"/>
          <w:szCs w:val="20"/>
        </w:rPr>
      </w:pPr>
    </w:p>
    <w:p w:rsidR="00E63D5F" w:rsidRDefault="00E63D5F" w:rsidP="00EB3D3C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 chwilą odbioru towaru przez wyznaczonego pracownika ryzyko przypadkowej utraty lub niszczenia towaru przechodzi na Zamawiającego.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Pr="001272B0" w:rsidRDefault="00EB3D3C" w:rsidP="001272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7E4B40" w:rsidRPr="00EB3D3C">
        <w:rPr>
          <w:rFonts w:ascii="Arial" w:hAnsi="Arial" w:cs="Arial"/>
          <w:sz w:val="20"/>
          <w:szCs w:val="20"/>
        </w:rPr>
        <w:t>Zamawiającemu przysługuje prawo odmowy przyjęcia przedmiotu umowy w przypadku dostarczenia towaru niezgodnego z umową lub załącznikami do niej.</w:t>
      </w:r>
    </w:p>
    <w:p w:rsidR="007E4B40" w:rsidRPr="00C77669" w:rsidRDefault="007E4B40" w:rsidP="00104B03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7E4B40" w:rsidRPr="004B10F5" w:rsidRDefault="007E4B40" w:rsidP="00A052A6">
      <w:pPr>
        <w:jc w:val="center"/>
        <w:rPr>
          <w:rFonts w:ascii="Arial" w:hAnsi="Arial" w:cs="Arial"/>
          <w:b/>
          <w:sz w:val="20"/>
          <w:szCs w:val="20"/>
        </w:rPr>
      </w:pPr>
      <w:r w:rsidRPr="004B10F5">
        <w:rPr>
          <w:rFonts w:ascii="Arial" w:hAnsi="Arial" w:cs="Arial"/>
          <w:b/>
          <w:sz w:val="20"/>
          <w:szCs w:val="20"/>
        </w:rPr>
        <w:t>§ 3</w:t>
      </w:r>
      <w:r>
        <w:rPr>
          <w:rFonts w:ascii="Arial" w:hAnsi="Arial" w:cs="Arial"/>
          <w:b/>
          <w:sz w:val="20"/>
          <w:szCs w:val="20"/>
        </w:rPr>
        <w:t>*</w:t>
      </w:r>
    </w:p>
    <w:p w:rsidR="00FB17AE" w:rsidRPr="00000DDD" w:rsidRDefault="00FB17AE" w:rsidP="00FB17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0DDD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:rsidR="00FB17AE" w:rsidRPr="00000DDD" w:rsidRDefault="00FB17AE" w:rsidP="00FB17A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00DDD">
        <w:rPr>
          <w:rFonts w:ascii="Arial" w:hAnsi="Arial" w:cs="Arial"/>
          <w:sz w:val="20"/>
          <w:szCs w:val="20"/>
        </w:rPr>
        <w:t>2. Powierzenie wykonania części zamówienia podwykonawcy nie zmienia zobowiązań Wykonawcy wobec Zamawiającego za wykonanie tej części zamówienia. Wykonawca jest odpowiedzialny za działania, uchybienia i zaniedbania podwykonawcy i jego pracowników w takim samym stopniu jakby to były działania, uchybienia i zaniedbania jego lub jego własnych pracowników.</w:t>
      </w:r>
    </w:p>
    <w:p w:rsidR="00FB17AE" w:rsidRPr="00000DDD" w:rsidRDefault="00FB17AE" w:rsidP="00FB17AE">
      <w:pPr>
        <w:pStyle w:val="Default"/>
        <w:spacing w:line="360" w:lineRule="auto"/>
        <w:jc w:val="both"/>
        <w:rPr>
          <w:sz w:val="20"/>
          <w:szCs w:val="20"/>
        </w:rPr>
      </w:pPr>
      <w:r w:rsidRPr="00000DDD">
        <w:rPr>
          <w:sz w:val="20"/>
        </w:rPr>
        <w:t xml:space="preserve">3. </w:t>
      </w:r>
      <w:r w:rsidRPr="00CE03E0">
        <w:rPr>
          <w:bCs/>
          <w:sz w:val="20"/>
          <w:szCs w:val="20"/>
        </w:rPr>
        <w:t xml:space="preserve">Wykonawca zobowiązany jest do wskazania Zamawiającemu części zamówienia, </w:t>
      </w:r>
      <w:r w:rsidRPr="00000DDD">
        <w:rPr>
          <w:bCs/>
          <w:sz w:val="20"/>
          <w:szCs w:val="20"/>
        </w:rPr>
        <w:t>których wykonanie zamierza powierzyć podwykonawcom, i podania przez wykonawcę firm</w:t>
      </w:r>
      <w:r>
        <w:rPr>
          <w:bCs/>
          <w:sz w:val="20"/>
          <w:szCs w:val="20"/>
        </w:rPr>
        <w:t>, danych kontaktowych oraz przedstawicieli</w:t>
      </w:r>
      <w:r w:rsidRPr="00000DDD">
        <w:rPr>
          <w:bCs/>
          <w:sz w:val="20"/>
          <w:szCs w:val="20"/>
        </w:rPr>
        <w:t xml:space="preserve"> podwykonawców. </w:t>
      </w:r>
    </w:p>
    <w:p w:rsidR="00FB17AE" w:rsidRPr="00000DDD" w:rsidRDefault="00FB17AE" w:rsidP="00FB17AE">
      <w:pPr>
        <w:pStyle w:val="Default"/>
        <w:spacing w:line="360" w:lineRule="auto"/>
        <w:jc w:val="both"/>
        <w:rPr>
          <w:sz w:val="20"/>
          <w:szCs w:val="20"/>
        </w:rPr>
      </w:pPr>
      <w:r w:rsidRPr="00000DDD">
        <w:rPr>
          <w:sz w:val="20"/>
          <w:szCs w:val="20"/>
        </w:rPr>
        <w:t xml:space="preserve">4. Jeżeli zmiana albo rezygnacja z podwykonawcy dotyczy podmiotu, na którego zasoby wykonawca powoływał się, na zasadach określonych w art. </w:t>
      </w:r>
      <w:r>
        <w:rPr>
          <w:sz w:val="20"/>
          <w:szCs w:val="20"/>
        </w:rPr>
        <w:t xml:space="preserve">118 ust. 1 ustawy </w:t>
      </w:r>
      <w:proofErr w:type="spellStart"/>
      <w:r>
        <w:rPr>
          <w:sz w:val="20"/>
          <w:szCs w:val="20"/>
        </w:rPr>
        <w:t>Pzp</w:t>
      </w:r>
      <w:proofErr w:type="spellEnd"/>
      <w:r w:rsidRPr="00000DDD">
        <w:rPr>
          <w:sz w:val="20"/>
          <w:szCs w:val="20"/>
        </w:rPr>
        <w:t xml:space="preserve">, w celu wykazania spełniania warunków udziału w postępowaniu, wykonawca jest obowiązany wykazać zamawiającemu, iż proponowany inny podwykonawca lub wykonawca samodzielnie spełnia je w stopniu nie mniejszym niż </w:t>
      </w:r>
      <w:r>
        <w:rPr>
          <w:sz w:val="20"/>
          <w:szCs w:val="20"/>
        </w:rPr>
        <w:t xml:space="preserve">podwykonawca, na którego zasoby wykonawca powoływał się </w:t>
      </w:r>
      <w:r w:rsidRPr="00000DDD">
        <w:rPr>
          <w:sz w:val="20"/>
          <w:szCs w:val="20"/>
        </w:rPr>
        <w:t xml:space="preserve">w trakcie postępowania o udzielenie zamówienia. </w:t>
      </w:r>
    </w:p>
    <w:p w:rsidR="00FB17AE" w:rsidRPr="00000DDD" w:rsidRDefault="00FB17AE" w:rsidP="00FB17A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00DDD">
        <w:rPr>
          <w:rFonts w:ascii="Arial" w:hAnsi="Arial" w:cs="Arial"/>
          <w:sz w:val="20"/>
          <w:szCs w:val="20"/>
        </w:rPr>
        <w:t>* Jeśli dotyczy</w:t>
      </w:r>
    </w:p>
    <w:p w:rsidR="007E4B40" w:rsidRPr="004B10F5" w:rsidRDefault="007E4B40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4</w:t>
      </w:r>
    </w:p>
    <w:p w:rsidR="00941D20" w:rsidRPr="00941D20" w:rsidRDefault="00941D20" w:rsidP="00941D20">
      <w:pPr>
        <w:tabs>
          <w:tab w:val="left" w:pos="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 w:rsidRPr="00941D20">
        <w:rPr>
          <w:rFonts w:ascii="Arial" w:hAnsi="Arial" w:cs="Arial"/>
          <w:bCs/>
          <w:sz w:val="20"/>
          <w:szCs w:val="20"/>
        </w:rPr>
        <w:t>1.Za wykonanie Przedmiotu umowy Zamawiający zapłaci Wykonawcy wynagrodzenie w wysokości:</w:t>
      </w:r>
    </w:p>
    <w:p w:rsidR="00941D20" w:rsidRPr="00535C44" w:rsidRDefault="00941D20" w:rsidP="00941D20">
      <w:pPr>
        <w:pStyle w:val="Akapitzlist"/>
        <w:tabs>
          <w:tab w:val="left" w:pos="4860"/>
        </w:tabs>
        <w:spacing w:line="200" w:lineRule="atLeast"/>
        <w:ind w:left="0"/>
        <w:rPr>
          <w:rFonts w:ascii="Arial" w:hAnsi="Arial" w:cs="Arial"/>
          <w:bCs/>
          <w:sz w:val="20"/>
          <w:szCs w:val="20"/>
        </w:rPr>
      </w:pPr>
      <w:r w:rsidRPr="00535C44">
        <w:rPr>
          <w:rFonts w:ascii="Arial" w:hAnsi="Arial" w:cs="Arial"/>
          <w:bCs/>
          <w:sz w:val="20"/>
          <w:szCs w:val="20"/>
        </w:rPr>
        <w:t>netto ……… PLN (słownie: …………….),</w:t>
      </w:r>
    </w:p>
    <w:p w:rsidR="00941D20" w:rsidRPr="00535C44" w:rsidRDefault="00941D20" w:rsidP="00941D20">
      <w:pPr>
        <w:pStyle w:val="Akapitzlist"/>
        <w:tabs>
          <w:tab w:val="left" w:pos="4860"/>
        </w:tabs>
        <w:spacing w:line="200" w:lineRule="atLeast"/>
        <w:ind w:left="0"/>
        <w:rPr>
          <w:rFonts w:ascii="Arial" w:hAnsi="Arial" w:cs="Arial"/>
          <w:bCs/>
          <w:sz w:val="20"/>
          <w:szCs w:val="20"/>
        </w:rPr>
      </w:pPr>
      <w:r w:rsidRPr="00535C44">
        <w:rPr>
          <w:rFonts w:ascii="Arial" w:hAnsi="Arial" w:cs="Arial"/>
          <w:bCs/>
          <w:sz w:val="20"/>
          <w:szCs w:val="20"/>
        </w:rPr>
        <w:t xml:space="preserve">podatek od towarów i usług (VAT) w kwocie ……… PLN (słownie: ……………………..), </w:t>
      </w:r>
    </w:p>
    <w:p w:rsidR="00941D20" w:rsidRDefault="00941D20" w:rsidP="00941D20">
      <w:pPr>
        <w:pStyle w:val="Akapitzlist"/>
        <w:tabs>
          <w:tab w:val="left" w:pos="4860"/>
        </w:tabs>
        <w:spacing w:line="200" w:lineRule="atLeast"/>
        <w:ind w:left="0"/>
        <w:rPr>
          <w:rFonts w:ascii="Arial" w:hAnsi="Arial" w:cs="Arial"/>
          <w:bCs/>
          <w:sz w:val="20"/>
          <w:szCs w:val="20"/>
        </w:rPr>
      </w:pPr>
      <w:r w:rsidRPr="00535C44">
        <w:rPr>
          <w:rFonts w:ascii="Arial" w:hAnsi="Arial" w:cs="Arial"/>
          <w:bCs/>
          <w:sz w:val="20"/>
          <w:szCs w:val="20"/>
        </w:rPr>
        <w:t>brutto …………..PLN (słownie: ……………….).</w:t>
      </w:r>
    </w:p>
    <w:p w:rsidR="003B743B" w:rsidRDefault="003B743B" w:rsidP="00941D20">
      <w:pPr>
        <w:pStyle w:val="Akapitzlist"/>
        <w:tabs>
          <w:tab w:val="left" w:pos="4860"/>
        </w:tabs>
        <w:spacing w:line="200" w:lineRule="atLeast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Wynagrodzenie ma charakter ryczałtowy i zawiera wszystkie koszty związa</w:t>
      </w:r>
      <w:r w:rsidR="00C94036">
        <w:rPr>
          <w:rFonts w:ascii="Arial" w:hAnsi="Arial" w:cs="Arial"/>
          <w:bCs/>
          <w:sz w:val="20"/>
          <w:szCs w:val="20"/>
        </w:rPr>
        <w:t>ne z wykonaniem niniejszej umowy.</w:t>
      </w:r>
    </w:p>
    <w:p w:rsidR="00941D20" w:rsidRPr="00535C44" w:rsidRDefault="00941D20" w:rsidP="00941D20">
      <w:pPr>
        <w:pStyle w:val="Akapitzlist"/>
        <w:tabs>
          <w:tab w:val="left" w:pos="4860"/>
        </w:tabs>
        <w:spacing w:line="200" w:lineRule="atLeast"/>
        <w:ind w:left="0"/>
        <w:rPr>
          <w:rFonts w:ascii="Arial" w:hAnsi="Arial" w:cs="Arial"/>
          <w:bCs/>
          <w:sz w:val="20"/>
          <w:szCs w:val="20"/>
        </w:rPr>
      </w:pPr>
    </w:p>
    <w:p w:rsidR="007E4B40" w:rsidRPr="00941D20" w:rsidRDefault="00941D20" w:rsidP="00941D2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941D20">
        <w:rPr>
          <w:rFonts w:ascii="Arial" w:hAnsi="Arial" w:cs="Arial"/>
          <w:sz w:val="20"/>
          <w:szCs w:val="20"/>
        </w:rPr>
        <w:t>2.</w:t>
      </w:r>
      <w:r w:rsidR="007E4B40" w:rsidRPr="00941D20">
        <w:rPr>
          <w:rFonts w:ascii="Arial" w:hAnsi="Arial" w:cs="Arial"/>
          <w:sz w:val="20"/>
          <w:szCs w:val="20"/>
        </w:rPr>
        <w:t xml:space="preserve">Należność za dostarczony towar Zamawiający będzie regulował przelewem na konto Wykonawcy, podane na fakturze w terminie </w:t>
      </w:r>
      <w:r w:rsidR="005C0A55" w:rsidRPr="00941D20">
        <w:rPr>
          <w:rFonts w:ascii="Arial" w:hAnsi="Arial" w:cs="Arial"/>
          <w:sz w:val="20"/>
          <w:szCs w:val="20"/>
        </w:rPr>
        <w:t>6</w:t>
      </w:r>
      <w:r w:rsidR="007E4B40" w:rsidRPr="00941D20">
        <w:rPr>
          <w:rFonts w:ascii="Arial" w:hAnsi="Arial" w:cs="Arial"/>
          <w:sz w:val="20"/>
          <w:szCs w:val="20"/>
        </w:rPr>
        <w:t>0 dni, licząc od daty doręczenia prawidłowo wystawionej faktury VAT. Wykonawca wystawiając fakturę VAT winien umieścić na fakturze numer umowy, w oparciu o którą została wystawiona. Na fakturze winny znaleźć się wyłącznie pozycje, których dotyczy niniejsza umowa.</w:t>
      </w:r>
    </w:p>
    <w:p w:rsidR="007E4B40" w:rsidRPr="00B311D2" w:rsidRDefault="007E4B40" w:rsidP="002019A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E4B40" w:rsidRDefault="00941D20" w:rsidP="00201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E4B40" w:rsidRPr="004B10F5">
        <w:rPr>
          <w:rFonts w:ascii="Arial" w:hAnsi="Arial" w:cs="Arial"/>
          <w:sz w:val="20"/>
          <w:szCs w:val="20"/>
        </w:rPr>
        <w:t xml:space="preserve">. </w:t>
      </w:r>
      <w:r w:rsidR="007E4B40">
        <w:rPr>
          <w:rFonts w:ascii="Arial" w:hAnsi="Arial" w:cs="Arial"/>
          <w:sz w:val="20"/>
          <w:szCs w:val="20"/>
        </w:rPr>
        <w:t xml:space="preserve">Wykonawca gwarantuje stałe ceny przez okres trwania umowy, z następującymi wyjątkami: </w:t>
      </w:r>
    </w:p>
    <w:p w:rsidR="007E4B40" w:rsidRDefault="007E4B40" w:rsidP="00201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zmiany stawki podatku VAT, wówczas zmianie ulega kwota podatku VAT oraz cena brutto, a cena netto pozostaje bez zmian;</w:t>
      </w:r>
    </w:p>
    <w:p w:rsidR="007E4B40" w:rsidRDefault="007E4B40" w:rsidP="00201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zmiany ceny urzędowej dla przedmiotu zamówienia, która powoduje zmianę ceny netto określonej </w:t>
      </w:r>
      <w:r>
        <w:rPr>
          <w:rFonts w:ascii="Arial" w:hAnsi="Arial" w:cs="Arial"/>
          <w:sz w:val="20"/>
          <w:szCs w:val="20"/>
        </w:rPr>
        <w:br/>
        <w:t>w Załączniku Nr 9 do umowy.</w:t>
      </w:r>
    </w:p>
    <w:p w:rsidR="007E329E" w:rsidRDefault="007E329E" w:rsidP="007E32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62780">
        <w:rPr>
          <w:rFonts w:ascii="Arial" w:hAnsi="Arial" w:cs="Arial"/>
          <w:sz w:val="20"/>
          <w:szCs w:val="20"/>
        </w:rPr>
        <w:t xml:space="preserve">w związku ze zmianą wysokości minimalnego wynagrodzenia za pracę albo wysokości minimalnej stawki godzinowej ustalonych na podstawie właściwych przepisów o ile zmiana ta wpływa na koszty wykonania zamówienia przez </w:t>
      </w:r>
      <w:r>
        <w:rPr>
          <w:rFonts w:ascii="Arial" w:hAnsi="Arial" w:cs="Arial"/>
          <w:sz w:val="20"/>
          <w:szCs w:val="20"/>
        </w:rPr>
        <w:t>W</w:t>
      </w:r>
      <w:r w:rsidRPr="00162780">
        <w:rPr>
          <w:rFonts w:ascii="Arial" w:hAnsi="Arial" w:cs="Arial"/>
          <w:sz w:val="20"/>
          <w:szCs w:val="20"/>
        </w:rPr>
        <w:t>ykonawcę. Wykazanie wpływu tej zmiany na koszt wykonania zamówienia leży po stronie Wykonawcy i jest możliwe w ciągu 30 dni od wejśc</w:t>
      </w:r>
      <w:r>
        <w:rPr>
          <w:rFonts w:ascii="Arial" w:hAnsi="Arial" w:cs="Arial"/>
          <w:sz w:val="20"/>
          <w:szCs w:val="20"/>
        </w:rPr>
        <w:t>ia w życie właściwych przepisów;</w:t>
      </w:r>
    </w:p>
    <w:p w:rsidR="007E329E" w:rsidRDefault="007E329E" w:rsidP="007E32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62780">
        <w:rPr>
          <w:rFonts w:ascii="Arial" w:hAnsi="Arial" w:cs="Arial"/>
          <w:sz w:val="20"/>
          <w:szCs w:val="20"/>
        </w:rPr>
        <w:t xml:space="preserve">w związku ze zmianą wysokości stawek ubezpieczenia społecznego lub zdrowotnego albo zasad im podlegania o ile zmiany te wpływają na koszty wykonania zamówienia przez </w:t>
      </w:r>
      <w:r>
        <w:rPr>
          <w:rFonts w:ascii="Arial" w:hAnsi="Arial" w:cs="Arial"/>
          <w:sz w:val="20"/>
          <w:szCs w:val="20"/>
        </w:rPr>
        <w:t>W</w:t>
      </w:r>
      <w:r w:rsidRPr="00162780">
        <w:rPr>
          <w:rFonts w:ascii="Arial" w:hAnsi="Arial" w:cs="Arial"/>
          <w:sz w:val="20"/>
          <w:szCs w:val="20"/>
        </w:rPr>
        <w:t>ykonawcę. Wykazanie wpływu tej zmiany na koszt wykonania zamówienia leży po stronie Wykonawcy i jest możliwe w ciągu 30 dni od wejścia w życie właściwych przepisów</w:t>
      </w:r>
      <w:r>
        <w:rPr>
          <w:rFonts w:ascii="Arial" w:hAnsi="Arial" w:cs="Arial"/>
          <w:sz w:val="20"/>
          <w:szCs w:val="20"/>
        </w:rPr>
        <w:t>;</w:t>
      </w:r>
    </w:p>
    <w:p w:rsidR="007E329E" w:rsidRDefault="007E329E" w:rsidP="007E329E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zmiana ceny </w:t>
      </w:r>
      <w:r w:rsidRPr="00500238">
        <w:rPr>
          <w:rFonts w:ascii="Arial" w:hAnsi="Arial" w:cs="Arial"/>
          <w:sz w:val="20"/>
          <w:szCs w:val="20"/>
        </w:rPr>
        <w:t xml:space="preserve">w związku ze zmianą </w:t>
      </w:r>
      <w:r w:rsidRPr="00552B9E">
        <w:rPr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hAnsi="Arial" w:cs="Arial"/>
          <w:sz w:val="20"/>
          <w:szCs w:val="20"/>
        </w:rPr>
        <w:t xml:space="preserve"> </w:t>
      </w:r>
      <w:r w:rsidRPr="00500238">
        <w:rPr>
          <w:rFonts w:ascii="Arial" w:hAnsi="Arial" w:cs="Arial"/>
          <w:sz w:val="20"/>
          <w:szCs w:val="20"/>
        </w:rPr>
        <w:t>o ile zmiany te wpływają na koszty wykonania zamówienia przez wykonawcę</w:t>
      </w:r>
      <w:r>
        <w:rPr>
          <w:rFonts w:ascii="Arial" w:hAnsi="Arial" w:cs="Arial"/>
          <w:sz w:val="20"/>
          <w:szCs w:val="20"/>
        </w:rPr>
        <w:t xml:space="preserve">. </w:t>
      </w:r>
      <w:r w:rsidRPr="00500238">
        <w:rPr>
          <w:rFonts w:ascii="Arial" w:hAnsi="Arial" w:cs="Arial"/>
          <w:sz w:val="20"/>
          <w:szCs w:val="20"/>
        </w:rPr>
        <w:t>Wykazanie wpływu tej zmiany na koszt wykonania zamówienia leży po stronie Wykonawcy i jest możliwe w ciągu 30 dni od wejścia w życie właściwych przepisów</w:t>
      </w:r>
      <w:r>
        <w:rPr>
          <w:rFonts w:ascii="Arial" w:hAnsi="Arial" w:cs="Arial"/>
          <w:sz w:val="20"/>
          <w:szCs w:val="20"/>
        </w:rPr>
        <w:t>,</w:t>
      </w:r>
    </w:p>
    <w:p w:rsidR="007E329E" w:rsidRDefault="007E329E" w:rsidP="002019A7">
      <w:pPr>
        <w:jc w:val="both"/>
        <w:rPr>
          <w:rFonts w:ascii="Arial" w:hAnsi="Arial" w:cs="Arial"/>
          <w:sz w:val="20"/>
          <w:szCs w:val="20"/>
        </w:rPr>
      </w:pPr>
    </w:p>
    <w:p w:rsidR="006843DD" w:rsidRPr="00604C7B" w:rsidRDefault="006843DD" w:rsidP="006843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604C7B">
        <w:rPr>
          <w:rFonts w:ascii="Arial" w:hAnsi="Arial" w:cs="Arial"/>
          <w:sz w:val="20"/>
          <w:szCs w:val="20"/>
        </w:rPr>
        <w:t xml:space="preserve">Stosownie do regulacji zawartych w art. 439 ust. 1 i 2 ustawy z dnia 11 września 2019r. Prawo zamówień publicznych (Dz.U. z 2022 r. poz. 1710) strony: </w:t>
      </w:r>
    </w:p>
    <w:p w:rsidR="006843DD" w:rsidRPr="00604C7B" w:rsidRDefault="006843DD" w:rsidP="006843DD">
      <w:pPr>
        <w:jc w:val="both"/>
        <w:rPr>
          <w:rFonts w:ascii="Arial" w:hAnsi="Arial" w:cs="Arial"/>
          <w:sz w:val="20"/>
          <w:szCs w:val="20"/>
        </w:rPr>
      </w:pPr>
    </w:p>
    <w:p w:rsidR="006843DD" w:rsidRPr="00604C7B" w:rsidRDefault="006843DD" w:rsidP="006843DD">
      <w:pPr>
        <w:jc w:val="both"/>
        <w:rPr>
          <w:rFonts w:ascii="Arial" w:hAnsi="Arial" w:cs="Arial"/>
          <w:sz w:val="20"/>
          <w:szCs w:val="20"/>
        </w:rPr>
      </w:pPr>
      <w:r w:rsidRPr="00604C7B">
        <w:rPr>
          <w:rFonts w:ascii="Arial" w:hAnsi="Arial" w:cs="Arial"/>
          <w:sz w:val="20"/>
          <w:szCs w:val="20"/>
        </w:rPr>
        <w:t>a) ustalają, że poziom zmiany ceny materiałów lub kosztów uprawniający strony umowy do żądania zmiany wynagrodzenia musi wynosić co najmniej 18 % i będzie każdorazowo ustalany w oparciu o komunikat Prezesa GUS wskazujący na wzrost cen i towarów w odniesieniu do miesiąca w którym umowa była zawierana i miesiąca:</w:t>
      </w:r>
    </w:p>
    <w:p w:rsidR="006843DD" w:rsidRPr="00604C7B" w:rsidRDefault="006843DD" w:rsidP="006843DD">
      <w:pPr>
        <w:jc w:val="both"/>
        <w:rPr>
          <w:rFonts w:ascii="Arial" w:hAnsi="Arial" w:cs="Arial"/>
          <w:sz w:val="20"/>
          <w:szCs w:val="20"/>
        </w:rPr>
      </w:pPr>
      <w:r w:rsidRPr="00604C7B">
        <w:rPr>
          <w:rFonts w:ascii="Arial" w:hAnsi="Arial" w:cs="Arial"/>
          <w:sz w:val="20"/>
          <w:szCs w:val="20"/>
        </w:rPr>
        <w:t xml:space="preserve">- przypadającego odpowiednio 6 miesięcy po zawarciu umowy </w:t>
      </w:r>
    </w:p>
    <w:p w:rsidR="006843DD" w:rsidRPr="00604C7B" w:rsidRDefault="006843DD" w:rsidP="006843DD">
      <w:pPr>
        <w:jc w:val="both"/>
        <w:rPr>
          <w:rFonts w:ascii="Arial" w:hAnsi="Arial" w:cs="Arial"/>
          <w:sz w:val="20"/>
          <w:szCs w:val="20"/>
        </w:rPr>
      </w:pPr>
    </w:p>
    <w:p w:rsidR="006843DD" w:rsidRPr="00604C7B" w:rsidRDefault="006843DD" w:rsidP="006843DD">
      <w:pPr>
        <w:jc w:val="both"/>
        <w:rPr>
          <w:rFonts w:ascii="Arial" w:hAnsi="Arial" w:cs="Arial"/>
          <w:sz w:val="20"/>
          <w:szCs w:val="20"/>
        </w:rPr>
      </w:pPr>
      <w:r w:rsidRPr="00604C7B">
        <w:rPr>
          <w:rFonts w:ascii="Arial" w:hAnsi="Arial" w:cs="Arial"/>
          <w:bCs/>
          <w:sz w:val="20"/>
          <w:szCs w:val="20"/>
        </w:rPr>
        <w:t>Początkowy termin ustalenia zmiany wynagrodzenia, o ile sp</w:t>
      </w:r>
      <w:r w:rsidR="00670AAA">
        <w:rPr>
          <w:rFonts w:ascii="Arial" w:hAnsi="Arial" w:cs="Arial"/>
          <w:bCs/>
          <w:sz w:val="20"/>
          <w:szCs w:val="20"/>
        </w:rPr>
        <w:t>ełnione zostaną warunki z ust. 4</w:t>
      </w:r>
      <w:bookmarkStart w:id="0" w:name="_GoBack"/>
      <w:bookmarkEnd w:id="0"/>
      <w:r w:rsidRPr="00604C7B">
        <w:rPr>
          <w:rFonts w:ascii="Arial" w:hAnsi="Arial" w:cs="Arial"/>
          <w:bCs/>
          <w:sz w:val="20"/>
          <w:szCs w:val="20"/>
        </w:rPr>
        <w:t>a)</w:t>
      </w:r>
      <w:r w:rsidRPr="00604C7B">
        <w:rPr>
          <w:rFonts w:ascii="Arial" w:hAnsi="Arial" w:cs="Arial"/>
          <w:sz w:val="20"/>
          <w:szCs w:val="20"/>
        </w:rPr>
        <w:t xml:space="preserve"> strony ustalają na termin przypadający nie wcześniej niż 6 miesięcy od daty zawarcia umowy </w:t>
      </w:r>
      <w:r w:rsidRPr="00604C7B">
        <w:rPr>
          <w:rFonts w:ascii="Arial" w:hAnsi="Arial" w:cs="Arial"/>
          <w:bCs/>
          <w:sz w:val="20"/>
          <w:szCs w:val="20"/>
        </w:rPr>
        <w:t xml:space="preserve">a następny na termin przypadający nie wcześniej niż w ciągu kolejnych 12 miesięcy, aż do zakończenia trwania umowy. </w:t>
      </w:r>
    </w:p>
    <w:p w:rsidR="006843DD" w:rsidRPr="00604C7B" w:rsidRDefault="006843DD" w:rsidP="006843DD">
      <w:pPr>
        <w:rPr>
          <w:rFonts w:ascii="Arial" w:hAnsi="Arial" w:cs="Arial"/>
          <w:b/>
          <w:bCs/>
          <w:sz w:val="20"/>
          <w:szCs w:val="20"/>
        </w:rPr>
      </w:pPr>
    </w:p>
    <w:p w:rsidR="006843DD" w:rsidRPr="00604C7B" w:rsidRDefault="006843DD" w:rsidP="006843DD">
      <w:pPr>
        <w:rPr>
          <w:rFonts w:ascii="Arial" w:hAnsi="Arial" w:cs="Arial"/>
          <w:sz w:val="20"/>
          <w:szCs w:val="20"/>
        </w:rPr>
      </w:pPr>
      <w:r w:rsidRPr="00604C7B">
        <w:rPr>
          <w:rFonts w:ascii="Arial" w:hAnsi="Arial" w:cs="Arial"/>
          <w:sz w:val="20"/>
          <w:szCs w:val="20"/>
        </w:rPr>
        <w:t xml:space="preserve">b) ustalają, że wynagrodzenie Wykonawcy będzie ulegało zmianie w ten sposób, że w przypadku wzrostu cen i towarów równego lub przekraczającego 18 % na podstawie komunikatu Prezesa GUS w stosunku rocznym, wynagrodzenie Wykonawcy zostanie zwaloryzowane o ½ wskaźnika wzrostu cen i towarów; </w:t>
      </w:r>
    </w:p>
    <w:p w:rsidR="006843DD" w:rsidRPr="00604C7B" w:rsidRDefault="006843DD" w:rsidP="006843DD">
      <w:pPr>
        <w:rPr>
          <w:rFonts w:ascii="Arial" w:hAnsi="Arial" w:cs="Arial"/>
          <w:sz w:val="20"/>
          <w:szCs w:val="20"/>
        </w:rPr>
      </w:pPr>
    </w:p>
    <w:p w:rsidR="006843DD" w:rsidRPr="00604C7B" w:rsidRDefault="006843DD" w:rsidP="006843DD">
      <w:pPr>
        <w:jc w:val="both"/>
        <w:rPr>
          <w:rFonts w:ascii="Arial" w:hAnsi="Arial" w:cs="Arial"/>
          <w:sz w:val="20"/>
          <w:szCs w:val="20"/>
        </w:rPr>
      </w:pPr>
      <w:r w:rsidRPr="00604C7B">
        <w:rPr>
          <w:rFonts w:ascii="Arial" w:hAnsi="Arial" w:cs="Arial"/>
          <w:sz w:val="20"/>
          <w:szCs w:val="20"/>
        </w:rPr>
        <w:t>d) ustalają, że maksymalna łączna wartość zmiany wynagrodzenia Wykonawcy w okresie na jaki umowa została zawarta i jaką dopuszcza Zamawiający w efekcie zastosowania postanowień o zasadach wprowadzania zmian wysokości wynagrodzenia nie może przekraczać 50 % wynagrodzenia zastrzeżonego w dniu zawarcia umowy.</w:t>
      </w:r>
    </w:p>
    <w:p w:rsidR="006843DD" w:rsidRPr="00604C7B" w:rsidRDefault="006843DD" w:rsidP="006843DD">
      <w:pPr>
        <w:rPr>
          <w:rFonts w:ascii="Arial" w:hAnsi="Arial" w:cs="Arial"/>
          <w:sz w:val="20"/>
          <w:szCs w:val="20"/>
        </w:rPr>
      </w:pPr>
    </w:p>
    <w:p w:rsidR="006843DD" w:rsidRPr="00604C7B" w:rsidRDefault="006843DD" w:rsidP="006843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04C7B">
        <w:rPr>
          <w:rFonts w:ascii="Arial" w:hAnsi="Arial" w:cs="Arial"/>
          <w:sz w:val="20"/>
          <w:szCs w:val="20"/>
        </w:rPr>
        <w:t>. Strony przewidują możliwość zmiany umowy bez przeprowadzenia nowego postępowania o udzielenie zamówienia, jeżeli konieczność zmiany umowy, w tym w szczególności zmiany wysokości ceny,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:rsidR="007E4B40" w:rsidRDefault="007E4B40" w:rsidP="002019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16875" w:rsidRDefault="00816875" w:rsidP="002019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16875" w:rsidRDefault="00816875" w:rsidP="002019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16875" w:rsidRDefault="00816875" w:rsidP="002019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16875" w:rsidRPr="00104B03" w:rsidRDefault="00816875" w:rsidP="002019A7">
      <w:pPr>
        <w:jc w:val="both"/>
        <w:rPr>
          <w:rFonts w:ascii="Arial" w:hAnsi="Arial" w:cs="Arial"/>
          <w:sz w:val="20"/>
          <w:szCs w:val="20"/>
        </w:rPr>
      </w:pPr>
    </w:p>
    <w:p w:rsidR="007E4B40" w:rsidRDefault="006843DD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E4B40" w:rsidRPr="004B10F5">
        <w:rPr>
          <w:rFonts w:ascii="Arial" w:hAnsi="Arial" w:cs="Arial"/>
          <w:sz w:val="20"/>
          <w:szCs w:val="20"/>
        </w:rPr>
        <w:t xml:space="preserve">. Zmiana stawki podatku VAT oraz cen urzędowych wchodzą w życie z mocy prawa. </w:t>
      </w:r>
    </w:p>
    <w:p w:rsidR="00941D20" w:rsidRPr="004B682C" w:rsidRDefault="006843DD" w:rsidP="00941D20">
      <w:pPr>
        <w:tabs>
          <w:tab w:val="left" w:pos="486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941D20" w:rsidRPr="001E2A72">
        <w:rPr>
          <w:rFonts w:ascii="Arial" w:hAnsi="Arial" w:cs="Arial"/>
          <w:bCs/>
          <w:sz w:val="20"/>
          <w:szCs w:val="20"/>
        </w:rPr>
        <w:t xml:space="preserve">. </w:t>
      </w:r>
      <w:r w:rsidR="00941D20" w:rsidRPr="004B682C">
        <w:rPr>
          <w:rFonts w:ascii="Arial" w:hAnsi="Arial" w:cs="Arial"/>
          <w:bCs/>
          <w:sz w:val="20"/>
          <w:szCs w:val="20"/>
        </w:rPr>
        <w:t xml:space="preserve">Za termin zapłaty uważa się datę obciążenia rachunku bankowego Zamawiającego.  </w:t>
      </w:r>
    </w:p>
    <w:p w:rsidR="00941D20" w:rsidRPr="004B682C" w:rsidRDefault="006843DD" w:rsidP="00941D20">
      <w:pPr>
        <w:tabs>
          <w:tab w:val="left" w:pos="486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941D20" w:rsidRPr="001E2A72">
        <w:rPr>
          <w:rFonts w:ascii="Arial" w:hAnsi="Arial" w:cs="Arial"/>
          <w:bCs/>
          <w:sz w:val="20"/>
          <w:szCs w:val="20"/>
        </w:rPr>
        <w:t xml:space="preserve">. </w:t>
      </w:r>
      <w:r w:rsidR="00941D20" w:rsidRPr="004B682C">
        <w:rPr>
          <w:rFonts w:ascii="Arial" w:hAnsi="Arial" w:cs="Arial"/>
          <w:bCs/>
          <w:sz w:val="20"/>
          <w:szCs w:val="20"/>
        </w:rPr>
        <w:t>Wykonawca wyraża zgodę na potrącenie z kwoty wynagrodzenia za wykonanie przedmiotu umowy wymagalnych zobowiązań wobec Zamawiającego, w tym z tytułu kar umownych.</w:t>
      </w:r>
    </w:p>
    <w:p w:rsidR="0033614B" w:rsidRPr="00492B80" w:rsidRDefault="006843DD" w:rsidP="003361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B17AE">
        <w:rPr>
          <w:rFonts w:ascii="Arial" w:hAnsi="Arial" w:cs="Arial"/>
          <w:sz w:val="20"/>
          <w:szCs w:val="20"/>
        </w:rPr>
        <w:t xml:space="preserve">. </w:t>
      </w:r>
      <w:r w:rsidR="0033614B" w:rsidRPr="00492B80">
        <w:rPr>
          <w:rFonts w:ascii="Arial" w:hAnsi="Arial" w:cs="Arial"/>
          <w:sz w:val="20"/>
          <w:szCs w:val="20"/>
        </w:rPr>
        <w:t xml:space="preserve">Zamawiający wymaga przesyłania faktury w wersji papierowej oraz  e-mailem na adres: </w:t>
      </w:r>
      <w:hyperlink r:id="rId5" w:history="1">
        <w:r w:rsidR="0033614B" w:rsidRPr="00492B80">
          <w:rPr>
            <w:rStyle w:val="Hipercze"/>
            <w:rFonts w:ascii="Arial" w:hAnsi="Arial" w:cs="Arial"/>
            <w:sz w:val="20"/>
            <w:szCs w:val="20"/>
          </w:rPr>
          <w:t>apteka@zozolawa.wroc.pl</w:t>
        </w:r>
      </w:hyperlink>
    </w:p>
    <w:p w:rsidR="006E5332" w:rsidRPr="00492B80" w:rsidRDefault="0033614B" w:rsidP="0033614B">
      <w:pPr>
        <w:jc w:val="both"/>
        <w:rPr>
          <w:rFonts w:ascii="Arial" w:hAnsi="Arial" w:cs="Arial"/>
          <w:sz w:val="20"/>
          <w:szCs w:val="20"/>
        </w:rPr>
      </w:pPr>
      <w:r w:rsidRPr="00492B80">
        <w:rPr>
          <w:rFonts w:ascii="Arial" w:hAnsi="Arial" w:cs="Arial"/>
          <w:sz w:val="20"/>
          <w:szCs w:val="20"/>
        </w:rPr>
        <w:t>w pliku typu kt1, kt0 lub innym kompatybilnym</w:t>
      </w:r>
      <w:r w:rsidR="006E5332" w:rsidRPr="00492B80">
        <w:rPr>
          <w:rFonts w:ascii="Arial" w:hAnsi="Arial" w:cs="Arial"/>
          <w:sz w:val="20"/>
          <w:szCs w:val="20"/>
        </w:rPr>
        <w:t xml:space="preserve"> do odczytu w programie Eskulap.</w:t>
      </w:r>
    </w:p>
    <w:p w:rsidR="0033614B" w:rsidRPr="0033614B" w:rsidRDefault="006E5332" w:rsidP="0033614B">
      <w:pPr>
        <w:jc w:val="both"/>
        <w:rPr>
          <w:rFonts w:ascii="Arial" w:hAnsi="Arial" w:cs="Arial"/>
          <w:sz w:val="20"/>
          <w:szCs w:val="20"/>
        </w:rPr>
      </w:pPr>
      <w:r w:rsidRPr="00492B80">
        <w:rPr>
          <w:rFonts w:ascii="Arial" w:hAnsi="Arial" w:cs="Arial"/>
          <w:sz w:val="20"/>
          <w:szCs w:val="20"/>
        </w:rPr>
        <w:t>Zamawiający d</w:t>
      </w:r>
      <w:r w:rsidR="0033614B" w:rsidRPr="00492B80">
        <w:rPr>
          <w:rFonts w:ascii="Arial" w:hAnsi="Arial" w:cs="Arial"/>
          <w:sz w:val="20"/>
          <w:szCs w:val="20"/>
        </w:rPr>
        <w:t xml:space="preserve">opuszcza </w:t>
      </w:r>
      <w:r w:rsidRPr="00492B80">
        <w:rPr>
          <w:rFonts w:ascii="Arial" w:hAnsi="Arial" w:cs="Arial"/>
          <w:sz w:val="20"/>
          <w:szCs w:val="20"/>
        </w:rPr>
        <w:t xml:space="preserve">również formaty pliku: </w:t>
      </w:r>
      <w:proofErr w:type="spellStart"/>
      <w:r w:rsidRPr="00492B80">
        <w:rPr>
          <w:rFonts w:ascii="Arial" w:hAnsi="Arial" w:cs="Arial"/>
          <w:sz w:val="20"/>
          <w:szCs w:val="20"/>
        </w:rPr>
        <w:t>doc</w:t>
      </w:r>
      <w:proofErr w:type="spellEnd"/>
      <w:r w:rsidRPr="00492B80">
        <w:rPr>
          <w:rFonts w:ascii="Arial" w:hAnsi="Arial" w:cs="Arial"/>
          <w:sz w:val="20"/>
          <w:szCs w:val="20"/>
        </w:rPr>
        <w:t>, xls lub pdf.</w:t>
      </w:r>
    </w:p>
    <w:p w:rsidR="00492B80" w:rsidRDefault="00492B80" w:rsidP="00895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7E4B40" w:rsidRPr="004B10F5" w:rsidRDefault="007E4B40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5</w:t>
      </w:r>
    </w:p>
    <w:p w:rsidR="007E4B40" w:rsidRPr="00F9056C" w:rsidRDefault="007E4B40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1. Wykonawca zobowiązuje się do dostarczenia towaru o jakości odpowiadającej  parametrom </w:t>
      </w:r>
      <w:r w:rsidRPr="00F9056C">
        <w:rPr>
          <w:rFonts w:ascii="Arial" w:hAnsi="Arial" w:cs="Arial"/>
          <w:sz w:val="20"/>
          <w:szCs w:val="20"/>
        </w:rPr>
        <w:t>zawartym w specyfikacji istotnych warunków zamówienia.</w:t>
      </w:r>
    </w:p>
    <w:p w:rsidR="007E4B40" w:rsidRPr="00F9056C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Pr="00560558" w:rsidRDefault="007E4B40" w:rsidP="00A035AB">
      <w:pPr>
        <w:jc w:val="both"/>
        <w:rPr>
          <w:rFonts w:ascii="Arial" w:hAnsi="Arial" w:cs="Arial"/>
          <w:sz w:val="20"/>
          <w:szCs w:val="20"/>
        </w:rPr>
      </w:pPr>
      <w:r w:rsidRPr="00F9056C">
        <w:rPr>
          <w:rFonts w:ascii="Arial" w:hAnsi="Arial" w:cs="Arial"/>
          <w:sz w:val="20"/>
          <w:szCs w:val="20"/>
        </w:rPr>
        <w:t>2</w:t>
      </w:r>
      <w:r w:rsidRPr="00560558">
        <w:rPr>
          <w:rFonts w:ascii="Arial" w:hAnsi="Arial" w:cs="Arial"/>
          <w:sz w:val="20"/>
          <w:szCs w:val="20"/>
        </w:rPr>
        <w:t xml:space="preserve">. Termin przydatności do użycia oferowanych produktów </w:t>
      </w:r>
      <w:r>
        <w:rPr>
          <w:rFonts w:ascii="Arial" w:hAnsi="Arial" w:cs="Arial"/>
          <w:sz w:val="20"/>
          <w:szCs w:val="20"/>
        </w:rPr>
        <w:t xml:space="preserve"> od daty dostawy </w:t>
      </w:r>
      <w:r w:rsidRPr="00560558">
        <w:rPr>
          <w:rFonts w:ascii="Arial" w:hAnsi="Arial" w:cs="Arial"/>
          <w:sz w:val="20"/>
          <w:szCs w:val="20"/>
        </w:rPr>
        <w:t>wynosi:</w:t>
      </w:r>
    </w:p>
    <w:p w:rsidR="007E4B40" w:rsidRPr="006A1682" w:rsidRDefault="007E4B40" w:rsidP="00D751FC">
      <w:pPr>
        <w:ind w:left="142"/>
        <w:jc w:val="both"/>
        <w:rPr>
          <w:rFonts w:ascii="Arial" w:hAnsi="Arial" w:cs="Arial"/>
          <w:sz w:val="20"/>
          <w:szCs w:val="20"/>
          <w:highlight w:val="yellow"/>
        </w:rPr>
      </w:pPr>
      <w:r w:rsidRPr="006A1682">
        <w:rPr>
          <w:rFonts w:ascii="Arial" w:hAnsi="Arial" w:cs="Arial"/>
          <w:sz w:val="20"/>
          <w:szCs w:val="20"/>
          <w:highlight w:val="yellow"/>
        </w:rPr>
        <w:t xml:space="preserve">- min. 12 </w:t>
      </w:r>
      <w:r w:rsidR="000E798C" w:rsidRPr="006A1682">
        <w:rPr>
          <w:rFonts w:ascii="Arial" w:hAnsi="Arial" w:cs="Arial"/>
          <w:sz w:val="20"/>
          <w:szCs w:val="20"/>
          <w:highlight w:val="yellow"/>
        </w:rPr>
        <w:t xml:space="preserve">miesięcy od daty dostawy </w:t>
      </w:r>
    </w:p>
    <w:p w:rsidR="007E4B40" w:rsidRPr="00323059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Pr="00323059" w:rsidRDefault="007E4B40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3059">
        <w:rPr>
          <w:rFonts w:ascii="Arial" w:hAnsi="Arial" w:cs="Arial"/>
          <w:color w:val="000000"/>
          <w:sz w:val="20"/>
          <w:szCs w:val="20"/>
        </w:rPr>
        <w:t xml:space="preserve">3. W przypadku stwierdzenia wad jakościowych </w:t>
      </w:r>
      <w:r w:rsidR="004713C8">
        <w:rPr>
          <w:rFonts w:ascii="Arial" w:hAnsi="Arial" w:cs="Arial"/>
          <w:color w:val="000000"/>
          <w:sz w:val="20"/>
          <w:szCs w:val="20"/>
        </w:rPr>
        <w:t xml:space="preserve">lub ilościowych </w:t>
      </w:r>
      <w:r w:rsidRPr="00323059">
        <w:rPr>
          <w:rFonts w:ascii="Arial" w:hAnsi="Arial" w:cs="Arial"/>
          <w:color w:val="000000"/>
          <w:sz w:val="20"/>
          <w:szCs w:val="20"/>
        </w:rPr>
        <w:t>dostarczonego asortymentu Zamawiający niezwłocznie powiadamia o tym Wykonawcę telefonicznie, faksem lub za pośrednictwem poczty elektronicznej. Wykonawca rozpatruje reklamację niezwłocznie, nie później jednak niż w terminie 7 dni od daty otrzymania powiadomienia. W przypadku braku odpowiedzi na reklamację w ww. terminie przyjmuje się, że Wykonawca uznał reklamację za zasadną.</w:t>
      </w:r>
    </w:p>
    <w:p w:rsidR="007E4B40" w:rsidRPr="00323059" w:rsidRDefault="007E4B40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E4B40" w:rsidRPr="00323059" w:rsidRDefault="007E4B40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3059">
        <w:rPr>
          <w:rFonts w:ascii="Arial" w:hAnsi="Arial" w:cs="Arial"/>
          <w:color w:val="000000"/>
          <w:sz w:val="20"/>
          <w:szCs w:val="20"/>
        </w:rPr>
        <w:t>4. Wykonawca zobowiązany jest dostarczyć na czas rozpatrzenia reklamacji towar zamien</w:t>
      </w:r>
      <w:r w:rsidR="00FB17AE">
        <w:rPr>
          <w:rFonts w:ascii="Arial" w:hAnsi="Arial" w:cs="Arial"/>
          <w:color w:val="000000"/>
          <w:sz w:val="20"/>
          <w:szCs w:val="20"/>
        </w:rPr>
        <w:t xml:space="preserve">ny, </w:t>
      </w:r>
      <w:r w:rsidR="00FB17AE">
        <w:rPr>
          <w:rFonts w:ascii="Arial" w:hAnsi="Arial" w:cs="Arial"/>
          <w:color w:val="000000"/>
          <w:sz w:val="20"/>
          <w:szCs w:val="20"/>
        </w:rPr>
        <w:br/>
        <w:t>o parametrach zgodnych z S</w:t>
      </w:r>
      <w:r w:rsidRPr="00323059">
        <w:rPr>
          <w:rFonts w:ascii="Arial" w:hAnsi="Arial" w:cs="Arial"/>
          <w:color w:val="000000"/>
          <w:sz w:val="20"/>
          <w:szCs w:val="20"/>
        </w:rPr>
        <w:t xml:space="preserve">WZ i umową, (który w przypadku uznania zasadności reklamacji zostanie zaliczony na poczet pierwotnego zamówienia) w nieprzekraczalnym </w:t>
      </w:r>
      <w:r w:rsidR="00F97E3E" w:rsidRPr="00A45974">
        <w:rPr>
          <w:rFonts w:ascii="Arial" w:hAnsi="Arial" w:cs="Arial"/>
          <w:color w:val="000000"/>
          <w:sz w:val="20"/>
          <w:szCs w:val="20"/>
        </w:rPr>
        <w:t xml:space="preserve">do </w:t>
      </w:r>
      <w:r w:rsidR="00FB17AE">
        <w:rPr>
          <w:rFonts w:ascii="Arial" w:hAnsi="Arial" w:cs="Arial"/>
          <w:color w:val="000000"/>
          <w:sz w:val="20"/>
          <w:szCs w:val="20"/>
        </w:rPr>
        <w:t>24</w:t>
      </w:r>
      <w:r w:rsidR="00F97E3E" w:rsidRPr="00A45974">
        <w:rPr>
          <w:rFonts w:ascii="Arial" w:hAnsi="Arial" w:cs="Arial"/>
          <w:color w:val="000000"/>
          <w:sz w:val="20"/>
          <w:szCs w:val="20"/>
        </w:rPr>
        <w:t xml:space="preserve"> godzin w dni robocze </w:t>
      </w:r>
      <w:r w:rsidRPr="00F559D8">
        <w:rPr>
          <w:rFonts w:ascii="Arial" w:hAnsi="Arial" w:cs="Arial"/>
          <w:color w:val="000000"/>
          <w:sz w:val="20"/>
          <w:szCs w:val="20"/>
        </w:rPr>
        <w:t>o</w:t>
      </w:r>
      <w:r w:rsidRPr="00323059">
        <w:rPr>
          <w:rFonts w:ascii="Arial" w:hAnsi="Arial" w:cs="Arial"/>
          <w:color w:val="000000"/>
          <w:sz w:val="20"/>
          <w:szCs w:val="20"/>
        </w:rPr>
        <w:t>d momentu powiadomienia przez Zamawiającego. W przypadku uznania reklamacji za bezzasadną, towar zamienny zostanie zaliczony na poczet najbliższej dostawy tego asortymentu do siedziby Zamawiającego.</w:t>
      </w:r>
    </w:p>
    <w:p w:rsidR="007E4B40" w:rsidRPr="00323059" w:rsidRDefault="007E4B40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E4B40" w:rsidRPr="004A2116" w:rsidRDefault="007E4B40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3059">
        <w:rPr>
          <w:rFonts w:ascii="Arial" w:hAnsi="Arial" w:cs="Arial"/>
          <w:b/>
          <w:color w:val="000000"/>
          <w:sz w:val="20"/>
          <w:szCs w:val="20"/>
        </w:rPr>
        <w:t xml:space="preserve">5. </w:t>
      </w:r>
      <w:r w:rsidRPr="00323059">
        <w:rPr>
          <w:rFonts w:ascii="Arial" w:hAnsi="Arial" w:cs="Arial"/>
          <w:color w:val="000000"/>
          <w:sz w:val="20"/>
          <w:szCs w:val="20"/>
        </w:rPr>
        <w:t xml:space="preserve">W przypadku stwierdzenia przez Zamawiającego braków ilościowych w dostarczonym towarze Wykonawca dostarczy brakujący asortyment w terminie </w:t>
      </w:r>
      <w:r w:rsidR="00F97E3E" w:rsidRPr="00A45974">
        <w:rPr>
          <w:rFonts w:ascii="Arial" w:hAnsi="Arial" w:cs="Arial"/>
          <w:color w:val="000000"/>
          <w:sz w:val="20"/>
          <w:szCs w:val="20"/>
        </w:rPr>
        <w:t xml:space="preserve">do </w:t>
      </w:r>
      <w:r w:rsidR="00FB17AE">
        <w:rPr>
          <w:rFonts w:ascii="Arial" w:hAnsi="Arial" w:cs="Arial"/>
          <w:color w:val="000000"/>
          <w:sz w:val="20"/>
          <w:szCs w:val="20"/>
        </w:rPr>
        <w:t>24</w:t>
      </w:r>
      <w:r w:rsidR="00F97E3E" w:rsidRPr="00A45974">
        <w:rPr>
          <w:rFonts w:ascii="Arial" w:hAnsi="Arial" w:cs="Arial"/>
          <w:color w:val="000000"/>
          <w:sz w:val="20"/>
          <w:szCs w:val="20"/>
        </w:rPr>
        <w:t xml:space="preserve"> godzin w dni robocze </w:t>
      </w:r>
      <w:r w:rsidRPr="00323059">
        <w:rPr>
          <w:rFonts w:ascii="Arial" w:hAnsi="Arial" w:cs="Arial"/>
          <w:color w:val="000000"/>
          <w:sz w:val="20"/>
          <w:szCs w:val="20"/>
        </w:rPr>
        <w:t>od chwili powiadomienia o brakach.</w:t>
      </w:r>
    </w:p>
    <w:p w:rsidR="007E4B40" w:rsidRDefault="007E4B40" w:rsidP="00384697">
      <w:pPr>
        <w:rPr>
          <w:rFonts w:ascii="Arial" w:hAnsi="Arial" w:cs="Arial"/>
          <w:sz w:val="20"/>
          <w:szCs w:val="20"/>
        </w:rPr>
      </w:pPr>
    </w:p>
    <w:p w:rsidR="007E4B40" w:rsidRPr="004B10F5" w:rsidRDefault="007E4B40" w:rsidP="00A052A6">
      <w:pPr>
        <w:jc w:val="center"/>
        <w:rPr>
          <w:rFonts w:ascii="Arial" w:hAnsi="Arial" w:cs="Arial"/>
          <w:b/>
          <w:sz w:val="20"/>
          <w:szCs w:val="20"/>
        </w:rPr>
      </w:pPr>
      <w:r w:rsidRPr="004B10F5">
        <w:rPr>
          <w:rFonts w:ascii="Arial" w:hAnsi="Arial" w:cs="Arial"/>
          <w:b/>
          <w:sz w:val="20"/>
          <w:szCs w:val="20"/>
        </w:rPr>
        <w:t>§ 6</w:t>
      </w:r>
    </w:p>
    <w:p w:rsidR="007E4B40" w:rsidRPr="004B10F5" w:rsidRDefault="007E4B40" w:rsidP="00A035AB">
      <w:pPr>
        <w:jc w:val="both"/>
        <w:rPr>
          <w:rFonts w:ascii="Arial" w:hAnsi="Arial" w:cs="Arial"/>
          <w:b/>
          <w:sz w:val="20"/>
          <w:szCs w:val="20"/>
        </w:rPr>
      </w:pP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1. Strony dopuszczają zmiany umowy w stosunku do treści oferty w zakresie: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a) numeru katalogowego produktu,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b) sposobu konfekcjonowania,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c) liczby opakowań,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d) dostarczenia produktu zamiennego o parametrach nie gorszych od produktu objętego umową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 xml:space="preserve">w przypadku, gdy wystąpi  przejściowy brak produktu z przyczyn leżących po stronie producenta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 xml:space="preserve">lub wycofanie produktu z obrotu, </w:t>
      </w:r>
    </w:p>
    <w:p w:rsidR="007E4B40" w:rsidRPr="004B10F5" w:rsidRDefault="007E4B40" w:rsidP="00A035AB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e) w przypadku obniżki cen Wykonawcy lub zastosowania promocyjnej  obniżki cen, Zamawiający zastrzega sobie prawa zakupu przedmiotu zamówienia objętego umową po cenach odpowiednio obniżonych,</w:t>
      </w:r>
    </w:p>
    <w:p w:rsidR="007E4B40" w:rsidRDefault="007E4B40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f) zmiany danych  Wykonawcy ( np. zmiana adresu, nazwy) lub zmiana wynikająca z przekształcenia podmiotowego po stronie Wykonawcy.</w:t>
      </w:r>
    </w:p>
    <w:p w:rsidR="003D1F74" w:rsidRPr="00382DD3" w:rsidRDefault="003D1F74" w:rsidP="003D1F74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g) </w:t>
      </w:r>
      <w:r w:rsidRPr="00382DD3">
        <w:rPr>
          <w:rFonts w:ascii="Arial" w:hAnsi="Arial" w:cs="Arial"/>
          <w:sz w:val="20"/>
        </w:rPr>
        <w:t>nie zrealizowania przedmiotu zamówienia w terminie określonym w § 7ust.1, Zamawiający może przedłużyć okres realizacji przedmiotu zamówienia do 6 miesięcy.</w:t>
      </w:r>
      <w:r w:rsidRPr="0075426D">
        <w:rPr>
          <w:rFonts w:ascii="Arial" w:hAnsi="Arial" w:cs="Arial"/>
          <w:sz w:val="20"/>
        </w:rPr>
        <w:t xml:space="preserve">Każda ze stron może wystąpić z pisemnym wnioskiem przed upływem terminu obowiązywania umowy. </w:t>
      </w:r>
    </w:p>
    <w:p w:rsidR="003D1F74" w:rsidRPr="004B10F5" w:rsidRDefault="003D1F74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Default="007E4B40" w:rsidP="00FB17AE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B10F5">
        <w:rPr>
          <w:rFonts w:ascii="Arial" w:hAnsi="Arial" w:cs="Arial"/>
          <w:sz w:val="20"/>
        </w:rPr>
        <w:t>Powyższe zmiany nie mogą skutkować podwyższeniem ceny</w:t>
      </w:r>
      <w:r w:rsidR="007E329E">
        <w:rPr>
          <w:rFonts w:ascii="Arial" w:hAnsi="Arial" w:cs="Arial"/>
          <w:sz w:val="20"/>
        </w:rPr>
        <w:t xml:space="preserve">. </w:t>
      </w:r>
    </w:p>
    <w:p w:rsidR="00FB17AE" w:rsidRPr="00FB17AE" w:rsidRDefault="00FB17AE" w:rsidP="00FB17AE">
      <w:pPr>
        <w:pStyle w:val="Tekstpodstawowy"/>
        <w:ind w:left="360"/>
        <w:jc w:val="both"/>
        <w:rPr>
          <w:rFonts w:ascii="Arial" w:hAnsi="Arial" w:cs="Arial"/>
          <w:sz w:val="20"/>
        </w:rPr>
      </w:pPr>
    </w:p>
    <w:p w:rsidR="007E4B40" w:rsidRPr="004B10F5" w:rsidRDefault="007E4B40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7</w:t>
      </w:r>
    </w:p>
    <w:p w:rsidR="001424F4" w:rsidRPr="009D195F" w:rsidRDefault="001424F4" w:rsidP="001424F4">
      <w:pPr>
        <w:jc w:val="both"/>
        <w:rPr>
          <w:rFonts w:ascii="Arial" w:hAnsi="Arial" w:cs="Arial"/>
          <w:sz w:val="20"/>
          <w:szCs w:val="20"/>
        </w:rPr>
      </w:pPr>
      <w:r w:rsidRPr="0071464F">
        <w:rPr>
          <w:rFonts w:ascii="Arial" w:hAnsi="Arial" w:cs="Arial"/>
          <w:sz w:val="20"/>
          <w:szCs w:val="20"/>
        </w:rPr>
        <w:lastRenderedPageBreak/>
        <w:t>1. Umowa zostanie zawarta:</w:t>
      </w:r>
    </w:p>
    <w:p w:rsidR="00F97E3E" w:rsidRPr="000E33D7" w:rsidRDefault="00F97E3E" w:rsidP="00F97E3E">
      <w:pPr>
        <w:ind w:left="426"/>
        <w:jc w:val="both"/>
        <w:rPr>
          <w:rFonts w:ascii="Arial" w:hAnsi="Arial" w:cs="Arial"/>
          <w:sz w:val="20"/>
          <w:szCs w:val="20"/>
        </w:rPr>
      </w:pPr>
      <w:r w:rsidRPr="000E33D7">
        <w:rPr>
          <w:rFonts w:ascii="Arial" w:hAnsi="Arial" w:cs="Arial"/>
          <w:sz w:val="20"/>
          <w:szCs w:val="20"/>
        </w:rPr>
        <w:t>- na okres</w:t>
      </w:r>
      <w:r w:rsidR="00DC1A9B" w:rsidRPr="000E33D7">
        <w:rPr>
          <w:rFonts w:ascii="Arial" w:hAnsi="Arial" w:cs="Arial"/>
          <w:sz w:val="20"/>
          <w:szCs w:val="20"/>
        </w:rPr>
        <w:t xml:space="preserve"> 24 </w:t>
      </w:r>
      <w:r w:rsidRPr="000E33D7">
        <w:rPr>
          <w:rFonts w:ascii="Arial" w:hAnsi="Arial" w:cs="Arial"/>
          <w:sz w:val="20"/>
          <w:szCs w:val="20"/>
        </w:rPr>
        <w:t xml:space="preserve">miesięcy od dnia podpisania umowy </w:t>
      </w:r>
    </w:p>
    <w:p w:rsidR="00C05FD6" w:rsidRPr="001424F4" w:rsidRDefault="00C05FD6" w:rsidP="001424F4">
      <w:pPr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E4B40" w:rsidRDefault="007E4B40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2. Zamawiający może </w:t>
      </w:r>
      <w:r>
        <w:rPr>
          <w:rFonts w:ascii="Arial" w:hAnsi="Arial" w:cs="Arial"/>
          <w:sz w:val="20"/>
          <w:szCs w:val="20"/>
        </w:rPr>
        <w:t xml:space="preserve">odstąpić od </w:t>
      </w:r>
      <w:r w:rsidRPr="004B10F5">
        <w:rPr>
          <w:rFonts w:ascii="Arial" w:hAnsi="Arial" w:cs="Arial"/>
          <w:sz w:val="20"/>
          <w:szCs w:val="20"/>
        </w:rPr>
        <w:t xml:space="preserve"> umow</w:t>
      </w:r>
      <w:r>
        <w:rPr>
          <w:rFonts w:ascii="Arial" w:hAnsi="Arial" w:cs="Arial"/>
          <w:sz w:val="20"/>
          <w:szCs w:val="20"/>
        </w:rPr>
        <w:t>y</w:t>
      </w:r>
      <w:r w:rsidRPr="004B10F5">
        <w:rPr>
          <w:rFonts w:ascii="Arial" w:hAnsi="Arial" w:cs="Arial"/>
          <w:sz w:val="20"/>
          <w:szCs w:val="20"/>
        </w:rPr>
        <w:t xml:space="preserve"> ze skutkiem natychmiastowym</w:t>
      </w:r>
      <w:r>
        <w:rPr>
          <w:rFonts w:ascii="Arial" w:hAnsi="Arial" w:cs="Arial"/>
          <w:sz w:val="20"/>
          <w:szCs w:val="20"/>
        </w:rPr>
        <w:t xml:space="preserve"> </w:t>
      </w:r>
      <w:r w:rsidR="004D3D32">
        <w:rPr>
          <w:rFonts w:ascii="Arial" w:hAnsi="Arial" w:cs="Arial"/>
          <w:sz w:val="20"/>
          <w:szCs w:val="20"/>
        </w:rPr>
        <w:t>po uprzednim wezwaniu do za</w:t>
      </w:r>
      <w:r w:rsidR="0044207B">
        <w:rPr>
          <w:rFonts w:ascii="Arial" w:hAnsi="Arial" w:cs="Arial"/>
          <w:sz w:val="20"/>
          <w:szCs w:val="20"/>
        </w:rPr>
        <w:t>przestania naruszeń w terminie 60</w:t>
      </w:r>
      <w:r w:rsidR="004D3D32">
        <w:rPr>
          <w:rFonts w:ascii="Arial" w:hAnsi="Arial" w:cs="Arial"/>
          <w:sz w:val="20"/>
          <w:szCs w:val="20"/>
        </w:rPr>
        <w:t xml:space="preserve"> dni, w przypadku gdy pomimo wysłanego wezwania: </w:t>
      </w:r>
    </w:p>
    <w:p w:rsidR="007E4B40" w:rsidRPr="004B10F5" w:rsidRDefault="007E4B40" w:rsidP="00982B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Wykonawca nienależycie wykonuje postanowienia niniejszej umowy;</w:t>
      </w:r>
    </w:p>
    <w:p w:rsidR="007E4B40" w:rsidRPr="004B10F5" w:rsidRDefault="007E4B40" w:rsidP="00982B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B10F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</w:t>
      </w:r>
      <w:r w:rsidRPr="004B10F5">
        <w:rPr>
          <w:rFonts w:ascii="Arial" w:hAnsi="Arial" w:cs="Arial"/>
          <w:sz w:val="20"/>
          <w:szCs w:val="20"/>
        </w:rPr>
        <w:t>ykonawca nie dotrzymuje terminów realizacji umowy;</w:t>
      </w:r>
    </w:p>
    <w:p w:rsidR="007E4B40" w:rsidRPr="004B10F5" w:rsidRDefault="007E4B40" w:rsidP="00982B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B10F5">
        <w:rPr>
          <w:rFonts w:ascii="Arial" w:hAnsi="Arial" w:cs="Arial"/>
          <w:sz w:val="20"/>
          <w:szCs w:val="20"/>
        </w:rPr>
        <w:t xml:space="preserve">) </w:t>
      </w:r>
      <w:r w:rsidR="004713C8">
        <w:rPr>
          <w:rFonts w:ascii="Arial" w:hAnsi="Arial" w:cs="Arial"/>
          <w:sz w:val="20"/>
          <w:szCs w:val="20"/>
        </w:rPr>
        <w:t>W</w:t>
      </w:r>
      <w:r w:rsidR="004713C8" w:rsidRPr="004B10F5">
        <w:rPr>
          <w:rFonts w:ascii="Arial" w:hAnsi="Arial" w:cs="Arial"/>
          <w:sz w:val="20"/>
          <w:szCs w:val="20"/>
        </w:rPr>
        <w:t xml:space="preserve">ykonawca </w:t>
      </w:r>
      <w:r w:rsidRPr="004B10F5">
        <w:rPr>
          <w:rFonts w:ascii="Arial" w:hAnsi="Arial" w:cs="Arial"/>
          <w:sz w:val="20"/>
          <w:szCs w:val="20"/>
        </w:rPr>
        <w:t>nie wykonuje w ustalonym terminie zobowiązań  wynikających z reklamacji</w:t>
      </w:r>
    </w:p>
    <w:p w:rsidR="007E4B40" w:rsidRDefault="007E4B40" w:rsidP="00982B5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     jakościowych, z gwarancji lub rękojmi</w:t>
      </w:r>
    </w:p>
    <w:p w:rsidR="007E4B40" w:rsidRDefault="004713C8" w:rsidP="000B4937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W</w:t>
      </w:r>
      <w:r w:rsidR="007E4B40">
        <w:rPr>
          <w:rFonts w:ascii="Arial" w:hAnsi="Arial" w:cs="Arial"/>
          <w:sz w:val="20"/>
          <w:szCs w:val="20"/>
        </w:rPr>
        <w:t xml:space="preserve">ykonawca w chwili zawarcia umowy podlegał wykluczeniu z postępowania na podstawie art. </w:t>
      </w:r>
      <w:r w:rsidR="004D3D32">
        <w:rPr>
          <w:rFonts w:ascii="Arial" w:hAnsi="Arial" w:cs="Arial"/>
          <w:sz w:val="20"/>
          <w:szCs w:val="20"/>
        </w:rPr>
        <w:t>108</w:t>
      </w:r>
      <w:r w:rsidR="007E4B4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7E4B40">
        <w:rPr>
          <w:rFonts w:ascii="Arial" w:hAnsi="Arial" w:cs="Arial"/>
          <w:sz w:val="20"/>
          <w:szCs w:val="20"/>
        </w:rPr>
        <w:t>Pzp</w:t>
      </w:r>
      <w:proofErr w:type="spellEnd"/>
    </w:p>
    <w:p w:rsidR="004D3D32" w:rsidRPr="004B10F5" w:rsidRDefault="004D3D32" w:rsidP="00884D4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odstąpienia może być realizowane w ciągu 60 dni od daty wystąpienia w/w przyczyn.</w:t>
      </w:r>
    </w:p>
    <w:p w:rsidR="004D3D32" w:rsidRDefault="004D3D32" w:rsidP="000F54C4">
      <w:pPr>
        <w:tabs>
          <w:tab w:val="left" w:pos="1440"/>
        </w:tabs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4B40" w:rsidRPr="004B10F5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Zamawiający może odstąpić od umowy</w:t>
      </w:r>
      <w:r w:rsidRPr="005E39CC">
        <w:rPr>
          <w:rFonts w:ascii="Arial" w:hAnsi="Arial" w:cs="Arial"/>
          <w:sz w:val="20"/>
          <w:szCs w:val="20"/>
        </w:rPr>
        <w:t xml:space="preserve"> terminie 30 dni od dnia powzięcia wiadomości o zaistnieniu istotnej zmiany okoliczności powodującej, że wykonanie </w:t>
      </w:r>
      <w:r w:rsidRPr="005E39CC">
        <w:rPr>
          <w:rFonts w:ascii="Arial" w:hAnsi="Arial" w:cs="Arial"/>
          <w:iCs/>
          <w:sz w:val="20"/>
          <w:szCs w:val="20"/>
        </w:rPr>
        <w:t>umowy</w:t>
      </w:r>
      <w:r w:rsidRPr="005E39CC">
        <w:rPr>
          <w:rFonts w:ascii="Arial" w:hAnsi="Arial" w:cs="Arial"/>
          <w:sz w:val="20"/>
          <w:szCs w:val="20"/>
        </w:rPr>
        <w:t xml:space="preserve"> nie leży w interesie publicznym, czego nie można było przewidzieć w chwili zawarcia </w:t>
      </w:r>
      <w:r w:rsidRPr="005E39CC">
        <w:rPr>
          <w:rFonts w:ascii="Arial" w:hAnsi="Arial" w:cs="Arial"/>
          <w:iCs/>
          <w:sz w:val="20"/>
          <w:szCs w:val="20"/>
        </w:rPr>
        <w:t>umowy</w:t>
      </w:r>
      <w:r w:rsidRPr="005E39CC">
        <w:rPr>
          <w:rFonts w:ascii="Arial" w:hAnsi="Arial" w:cs="Arial"/>
          <w:sz w:val="20"/>
          <w:szCs w:val="20"/>
        </w:rPr>
        <w:t xml:space="preserve">, lub dalsze wykonywanie </w:t>
      </w:r>
      <w:r w:rsidRPr="005E39CC">
        <w:rPr>
          <w:rFonts w:ascii="Arial" w:hAnsi="Arial" w:cs="Arial"/>
          <w:iCs/>
          <w:sz w:val="20"/>
          <w:szCs w:val="20"/>
        </w:rPr>
        <w:t>umowy</w:t>
      </w:r>
      <w:r w:rsidRPr="005E39CC">
        <w:rPr>
          <w:rFonts w:ascii="Arial" w:hAnsi="Arial" w:cs="Arial"/>
          <w:sz w:val="20"/>
          <w:szCs w:val="20"/>
        </w:rPr>
        <w:t xml:space="preserve"> może zagrozić podstawowemu interesowi bezpieczeństwa państwa lub bezpieczeństwu publicznemu;</w:t>
      </w:r>
    </w:p>
    <w:p w:rsidR="00884D47" w:rsidRDefault="00884D47" w:rsidP="000F54C4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4D3D32" w:rsidRPr="00C04124" w:rsidRDefault="004D3D32" w:rsidP="000F54C4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04124">
        <w:rPr>
          <w:rFonts w:ascii="Arial" w:hAnsi="Arial" w:cs="Arial"/>
          <w:sz w:val="20"/>
          <w:szCs w:val="20"/>
        </w:rPr>
        <w:t>. W przypadku opisanym w ust. 3</w:t>
      </w:r>
      <w:r>
        <w:rPr>
          <w:rFonts w:ascii="Arial" w:hAnsi="Arial" w:cs="Arial"/>
          <w:sz w:val="20"/>
          <w:szCs w:val="20"/>
        </w:rPr>
        <w:t xml:space="preserve"> i ust. 2</w:t>
      </w:r>
      <w:r w:rsidRPr="00C04124">
        <w:rPr>
          <w:rFonts w:ascii="Arial" w:hAnsi="Arial" w:cs="Arial"/>
          <w:sz w:val="20"/>
          <w:szCs w:val="20"/>
        </w:rPr>
        <w:t xml:space="preserve"> Wykonawca może żądać od Zamawiającego wyłącznie wynagrodzenia należnego z tytułu wykonania części umowy.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Pr="004B10F5" w:rsidRDefault="007E4B40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8</w:t>
      </w:r>
    </w:p>
    <w:p w:rsidR="00E14226" w:rsidRDefault="00E14226" w:rsidP="00E14226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zapłaci Zamawiającemu karę umowną w wysokości 0,5%  wartości netto zamówionego i niedostarczonego w terminie towaru za każdy dzień </w:t>
      </w:r>
      <w:r w:rsidR="00FA292D">
        <w:rPr>
          <w:rFonts w:ascii="Arial" w:hAnsi="Arial" w:cs="Arial"/>
          <w:sz w:val="20"/>
          <w:szCs w:val="20"/>
        </w:rPr>
        <w:t>zwłoki</w:t>
      </w:r>
      <w:r w:rsidR="007C1B27">
        <w:rPr>
          <w:rFonts w:ascii="Arial" w:hAnsi="Arial" w:cs="Arial"/>
          <w:sz w:val="20"/>
          <w:szCs w:val="20"/>
        </w:rPr>
        <w:t xml:space="preserve">, w tym </w:t>
      </w:r>
      <w:r w:rsidR="00347789">
        <w:rPr>
          <w:rFonts w:ascii="Arial" w:hAnsi="Arial" w:cs="Arial"/>
          <w:sz w:val="20"/>
          <w:szCs w:val="20"/>
        </w:rPr>
        <w:t>zwłoki</w:t>
      </w:r>
      <w:r w:rsidR="007C1B27">
        <w:rPr>
          <w:rFonts w:ascii="Arial" w:hAnsi="Arial" w:cs="Arial"/>
          <w:sz w:val="20"/>
          <w:szCs w:val="20"/>
        </w:rPr>
        <w:t xml:space="preserve"> w realizacji roszczeń z tytułu rękojmi lub gwarancji.</w:t>
      </w:r>
    </w:p>
    <w:p w:rsidR="00E14226" w:rsidRDefault="00E14226" w:rsidP="00E14226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:rsidR="00E14226" w:rsidRDefault="00E14226" w:rsidP="00E14226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1422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Zamawiający w razie wystąpienia </w:t>
      </w:r>
      <w:r w:rsidR="00FA292D">
        <w:rPr>
          <w:rFonts w:ascii="Arial" w:hAnsi="Arial" w:cs="Arial"/>
          <w:i/>
          <w:sz w:val="20"/>
          <w:szCs w:val="20"/>
        </w:rPr>
        <w:t>zwłoki</w:t>
      </w:r>
      <w:r>
        <w:rPr>
          <w:rFonts w:ascii="Arial" w:hAnsi="Arial" w:cs="Arial"/>
          <w:sz w:val="20"/>
          <w:szCs w:val="20"/>
        </w:rPr>
        <w:t xml:space="preserve"> w dostarczeniu towaru może wyznaczyć Wykonawcy    dodatkowy termin nie rezygnując z kar umownych.</w:t>
      </w:r>
    </w:p>
    <w:p w:rsidR="00E14226" w:rsidRDefault="00E14226" w:rsidP="00E14226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14226" w:rsidRDefault="00E14226" w:rsidP="00E14226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zapłaci Zamawiającemu karę umowną w wysokości 10% wartości netto niezrealizowanej części umowy za odstąpienie od niniejszej umowy z przyczyn leżących po stronie Wykonawcy.</w:t>
      </w:r>
    </w:p>
    <w:p w:rsidR="00E14226" w:rsidRDefault="00E14226" w:rsidP="00E14226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FA292D" w:rsidRDefault="00E14226" w:rsidP="00FA292D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14226">
        <w:rPr>
          <w:rFonts w:ascii="Arial" w:hAnsi="Arial" w:cs="Arial"/>
          <w:sz w:val="20"/>
          <w:szCs w:val="20"/>
        </w:rPr>
        <w:t>4.</w:t>
      </w:r>
      <w:r w:rsidR="00FA292D">
        <w:rPr>
          <w:rFonts w:ascii="Arial" w:hAnsi="Arial" w:cs="Arial"/>
          <w:sz w:val="20"/>
          <w:szCs w:val="20"/>
        </w:rPr>
        <w:t xml:space="preserve"> Zamawiający zapłaci Wykonawcy karę umowną w wysokości 10% wartości netto niezrealizowanej części umowy za odstąpienie od niniejszej umowy z przyczyn leżących po stronie Zamawiającego.</w:t>
      </w:r>
    </w:p>
    <w:p w:rsidR="00FA292D" w:rsidRDefault="00FA292D" w:rsidP="00E14226">
      <w:pPr>
        <w:tabs>
          <w:tab w:val="left" w:pos="36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D3D32" w:rsidRDefault="004D3D32" w:rsidP="00E24FA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EB681B">
        <w:rPr>
          <w:rFonts w:ascii="Arial" w:hAnsi="Arial" w:cs="Arial"/>
          <w:sz w:val="20"/>
          <w:szCs w:val="20"/>
        </w:rPr>
        <w:t xml:space="preserve"> Zapłata kar umownych zostanie dokonana w terminie 14 dni liczonych od dnia wystąpienia z żądaniem jej zapłaty. </w:t>
      </w:r>
    </w:p>
    <w:p w:rsidR="00E24FAE" w:rsidRDefault="00E24FAE" w:rsidP="00E24FA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D3D32" w:rsidRPr="00EB681B" w:rsidRDefault="004D3D32" w:rsidP="0009118F">
      <w:pPr>
        <w:autoSpaceDE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B681B">
        <w:rPr>
          <w:rFonts w:ascii="Arial" w:hAnsi="Arial" w:cs="Arial"/>
          <w:sz w:val="20"/>
          <w:szCs w:val="20"/>
        </w:rPr>
        <w:t xml:space="preserve">. Zamawiający, w razie </w:t>
      </w:r>
      <w:r>
        <w:rPr>
          <w:rFonts w:ascii="Arial" w:hAnsi="Arial" w:cs="Arial"/>
          <w:sz w:val="20"/>
          <w:szCs w:val="20"/>
        </w:rPr>
        <w:t>zwłoki</w:t>
      </w:r>
      <w:r w:rsidRPr="00EB681B">
        <w:rPr>
          <w:rFonts w:ascii="Arial" w:hAnsi="Arial" w:cs="Arial"/>
          <w:sz w:val="20"/>
          <w:szCs w:val="20"/>
        </w:rPr>
        <w:t xml:space="preserve"> w zapłacie kary umownej przez Wykonawcę, będzie mógł potrącić należną mu kwotę z wynagrodzenia Wykonawcy.</w:t>
      </w:r>
    </w:p>
    <w:p w:rsidR="004D3D32" w:rsidRDefault="004D3D32" w:rsidP="00E14226">
      <w:pPr>
        <w:tabs>
          <w:tab w:val="left" w:pos="36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14226" w:rsidRDefault="004D3D32" w:rsidP="00E14226">
      <w:pPr>
        <w:tabs>
          <w:tab w:val="left" w:pos="36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7. </w:t>
      </w:r>
      <w:r w:rsidR="00D04C5F" w:rsidRPr="00EB681B">
        <w:rPr>
          <w:rFonts w:ascii="Arial" w:hAnsi="Arial" w:cs="Arial"/>
          <w:spacing w:val="4"/>
          <w:sz w:val="20"/>
          <w:szCs w:val="20"/>
        </w:rPr>
        <w:t xml:space="preserve">Zamawiający zastrzega </w:t>
      </w:r>
      <w:r w:rsidR="00D04C5F">
        <w:rPr>
          <w:rFonts w:ascii="Arial" w:hAnsi="Arial" w:cs="Arial"/>
          <w:spacing w:val="4"/>
          <w:sz w:val="20"/>
          <w:szCs w:val="20"/>
        </w:rPr>
        <w:t xml:space="preserve">łączna maksymalną wysokość kar umownych do wartości brutto niniejszej umowy.  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Pr="004B10F5" w:rsidRDefault="007E4B40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Pr="004B10F5">
        <w:rPr>
          <w:rFonts w:ascii="Arial" w:hAnsi="Arial" w:cs="Arial"/>
          <w:b/>
          <w:sz w:val="20"/>
        </w:rPr>
        <w:t>9</w:t>
      </w:r>
    </w:p>
    <w:p w:rsidR="007E4B40" w:rsidRPr="00867524" w:rsidRDefault="007E4B40" w:rsidP="00415E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867524">
        <w:rPr>
          <w:rFonts w:ascii="Arial" w:hAnsi="Arial" w:cs="Arial"/>
          <w:sz w:val="20"/>
          <w:szCs w:val="20"/>
        </w:rPr>
        <w:t>Wykonawca nie może przenieść wierzytelności wobec Zamawiającego wynikających z niniejszej umowy na osobę trzecią, bez pisemnej zgody podmiotu tworzącego Zamawiającego.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Pr="000B032D" w:rsidRDefault="007E4B40" w:rsidP="000B032D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b/>
          <w:bCs/>
          <w:sz w:val="20"/>
        </w:rPr>
        <w:t>§ 10</w:t>
      </w:r>
    </w:p>
    <w:p w:rsidR="007E4B40" w:rsidRDefault="007E4B40" w:rsidP="00415E21">
      <w:pPr>
        <w:pStyle w:val="Tekstpodstawowy"/>
        <w:tabs>
          <w:tab w:val="left" w:pos="142"/>
          <w:tab w:val="left" w:pos="284"/>
        </w:tabs>
        <w:jc w:val="both"/>
        <w:rPr>
          <w:rFonts w:ascii="Arial" w:hAnsi="Arial" w:cs="Arial"/>
          <w:iCs/>
          <w:sz w:val="20"/>
        </w:rPr>
      </w:pPr>
      <w:r w:rsidRPr="004B10F5">
        <w:rPr>
          <w:rFonts w:ascii="Arial" w:hAnsi="Arial" w:cs="Arial"/>
          <w:sz w:val="20"/>
        </w:rPr>
        <w:t xml:space="preserve">Do niniejszej umowy mają zastosowanie przepisy </w:t>
      </w:r>
      <w:r w:rsidRPr="004B10F5">
        <w:rPr>
          <w:rFonts w:ascii="Arial" w:hAnsi="Arial" w:cs="Arial"/>
          <w:i/>
          <w:iCs/>
          <w:sz w:val="20"/>
        </w:rPr>
        <w:t xml:space="preserve">ustawy z dnia </w:t>
      </w:r>
      <w:r w:rsidR="00FA292D">
        <w:rPr>
          <w:rFonts w:ascii="Arial" w:hAnsi="Arial" w:cs="Arial"/>
          <w:i/>
          <w:iCs/>
          <w:sz w:val="20"/>
        </w:rPr>
        <w:t>11 września 2019</w:t>
      </w:r>
      <w:r w:rsidRPr="004B10F5">
        <w:rPr>
          <w:rFonts w:ascii="Arial" w:hAnsi="Arial" w:cs="Arial"/>
          <w:i/>
          <w:iCs/>
          <w:sz w:val="20"/>
        </w:rPr>
        <w:t>r. Prawozamówień publicznych</w:t>
      </w:r>
      <w:r w:rsidRPr="004B10F5">
        <w:rPr>
          <w:rFonts w:ascii="Arial" w:hAnsi="Arial" w:cs="Arial"/>
          <w:sz w:val="20"/>
        </w:rPr>
        <w:t xml:space="preserve"> oraz inne powszechnie obowiązu</w:t>
      </w:r>
      <w:r>
        <w:rPr>
          <w:rFonts w:ascii="Arial" w:hAnsi="Arial" w:cs="Arial"/>
          <w:sz w:val="20"/>
        </w:rPr>
        <w:t xml:space="preserve">jące przepisy, w szczególności </w:t>
      </w:r>
      <w:r w:rsidRPr="004B10F5">
        <w:rPr>
          <w:rFonts w:ascii="Arial" w:hAnsi="Arial" w:cs="Arial"/>
          <w:sz w:val="20"/>
        </w:rPr>
        <w:t xml:space="preserve">przepisy </w:t>
      </w:r>
      <w:r w:rsidRPr="004B10F5">
        <w:rPr>
          <w:rFonts w:ascii="Arial" w:hAnsi="Arial" w:cs="Arial"/>
          <w:i/>
          <w:iCs/>
          <w:sz w:val="20"/>
        </w:rPr>
        <w:t>Kodeksu cywilnego</w:t>
      </w:r>
      <w:r>
        <w:rPr>
          <w:rFonts w:ascii="Arial" w:hAnsi="Arial" w:cs="Arial"/>
          <w:i/>
          <w:iCs/>
          <w:sz w:val="20"/>
        </w:rPr>
        <w:t xml:space="preserve">, jeżeli </w:t>
      </w:r>
      <w:r w:rsidRPr="004B10F5">
        <w:rPr>
          <w:rFonts w:ascii="Arial" w:hAnsi="Arial" w:cs="Arial"/>
          <w:sz w:val="20"/>
        </w:rPr>
        <w:t xml:space="preserve">przepisy </w:t>
      </w:r>
      <w:r w:rsidRPr="004B10F5">
        <w:rPr>
          <w:rFonts w:ascii="Arial" w:hAnsi="Arial" w:cs="Arial"/>
          <w:i/>
          <w:iCs/>
          <w:sz w:val="20"/>
        </w:rPr>
        <w:t>ustawy Prawo</w:t>
      </w:r>
      <w:r w:rsidR="00FA292D">
        <w:rPr>
          <w:rFonts w:ascii="Arial" w:hAnsi="Arial" w:cs="Arial"/>
          <w:i/>
          <w:iCs/>
          <w:sz w:val="20"/>
        </w:rPr>
        <w:t xml:space="preserve"> </w:t>
      </w:r>
      <w:r w:rsidRPr="004B10F5">
        <w:rPr>
          <w:rFonts w:ascii="Arial" w:hAnsi="Arial" w:cs="Arial"/>
          <w:i/>
          <w:iCs/>
          <w:sz w:val="20"/>
        </w:rPr>
        <w:t>zamówień publicznych</w:t>
      </w:r>
      <w:r w:rsidR="00FA292D">
        <w:rPr>
          <w:rFonts w:ascii="Arial" w:hAnsi="Arial" w:cs="Arial"/>
          <w:i/>
          <w:iCs/>
          <w:sz w:val="20"/>
        </w:rPr>
        <w:t xml:space="preserve"> </w:t>
      </w:r>
      <w:r w:rsidRPr="005C6960">
        <w:rPr>
          <w:rFonts w:ascii="Arial" w:hAnsi="Arial" w:cs="Arial"/>
          <w:iCs/>
          <w:sz w:val="20"/>
        </w:rPr>
        <w:t>nie stanowią inaczej</w:t>
      </w:r>
      <w:r>
        <w:rPr>
          <w:rFonts w:ascii="Arial" w:hAnsi="Arial" w:cs="Arial"/>
          <w:iCs/>
          <w:sz w:val="20"/>
        </w:rPr>
        <w:t>.</w:t>
      </w:r>
    </w:p>
    <w:p w:rsidR="007E4B40" w:rsidRPr="004B10F5" w:rsidRDefault="007E4B40" w:rsidP="00A035AB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  <w:t>§ 11</w:t>
      </w:r>
    </w:p>
    <w:p w:rsidR="007E4B40" w:rsidRPr="00CD1AFD" w:rsidRDefault="007E4B40" w:rsidP="00415E21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415E21">
        <w:rPr>
          <w:rFonts w:ascii="Arial" w:hAnsi="Arial" w:cs="Arial"/>
          <w:sz w:val="20"/>
          <w:szCs w:val="20"/>
        </w:rPr>
        <w:t>Spory mogące wynikać w związku z realizacją umowy, str</w:t>
      </w:r>
      <w:r w:rsidR="00E14226" w:rsidRPr="00415E21">
        <w:rPr>
          <w:rFonts w:ascii="Arial" w:hAnsi="Arial" w:cs="Arial"/>
          <w:sz w:val="20"/>
          <w:szCs w:val="20"/>
        </w:rPr>
        <w:t xml:space="preserve">ony zobowiązują się rozwiązywać </w:t>
      </w:r>
      <w:r w:rsidRPr="00415E21">
        <w:rPr>
          <w:rFonts w:ascii="Arial" w:hAnsi="Arial" w:cs="Arial"/>
          <w:sz w:val="20"/>
          <w:szCs w:val="20"/>
        </w:rPr>
        <w:t>polubownie na drodze negocjacji. W razie braku porozumienia stron, spory rozstrzygał będzie Sąd właściwy dla miejsca siedziby Zamawiającego.</w:t>
      </w:r>
    </w:p>
    <w:p w:rsidR="007E4B40" w:rsidRPr="00CD1AFD" w:rsidRDefault="007E4B40" w:rsidP="00A035AB">
      <w:pPr>
        <w:jc w:val="both"/>
        <w:rPr>
          <w:rFonts w:ascii="Arial" w:hAnsi="Arial" w:cs="Arial"/>
          <w:sz w:val="16"/>
          <w:szCs w:val="16"/>
        </w:rPr>
      </w:pPr>
    </w:p>
    <w:p w:rsidR="007E4B40" w:rsidRDefault="007E4B40" w:rsidP="00A035AB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>§12</w:t>
      </w:r>
    </w:p>
    <w:p w:rsidR="007E4B40" w:rsidRDefault="007E4B40" w:rsidP="00E41756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F74247">
        <w:rPr>
          <w:rFonts w:ascii="Arial" w:hAnsi="Arial" w:cs="Arial"/>
          <w:sz w:val="20"/>
          <w:szCs w:val="20"/>
        </w:rPr>
        <w:t xml:space="preserve">Zmiany umowy wymagają formy pisemnej pod rygorem nieważności i mogą być wprowadzone </w:t>
      </w:r>
      <w:r>
        <w:rPr>
          <w:rFonts w:ascii="Arial" w:hAnsi="Arial" w:cs="Arial"/>
          <w:sz w:val="20"/>
          <w:szCs w:val="20"/>
        </w:rPr>
        <w:br/>
      </w:r>
      <w:r w:rsidRPr="00F74247">
        <w:rPr>
          <w:rFonts w:ascii="Arial" w:hAnsi="Arial" w:cs="Arial"/>
          <w:sz w:val="20"/>
          <w:szCs w:val="20"/>
        </w:rPr>
        <w:t xml:space="preserve">po podpisaniu przez strony w ciągu 7 dni stosownego aneksu, za wyjątkiem </w:t>
      </w:r>
      <w:r w:rsidR="009724B2">
        <w:rPr>
          <w:rFonts w:ascii="Arial" w:hAnsi="Arial" w:cs="Arial"/>
          <w:bCs/>
          <w:sz w:val="20"/>
          <w:szCs w:val="20"/>
        </w:rPr>
        <w:t>§ 4 pkt. 3</w:t>
      </w:r>
      <w:r w:rsidRPr="00F74247">
        <w:rPr>
          <w:rFonts w:ascii="Arial" w:hAnsi="Arial" w:cs="Arial"/>
          <w:bCs/>
          <w:sz w:val="20"/>
          <w:szCs w:val="20"/>
        </w:rPr>
        <w:t xml:space="preserve"> poz. 1 oraz § 6 pkt. 1e, gdzie wymaga się tylko pisemnego powiadomienia.</w:t>
      </w:r>
    </w:p>
    <w:p w:rsidR="00DF4D8C" w:rsidRPr="00F74247" w:rsidRDefault="00DF4D8C" w:rsidP="00DF4D8C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7E4B40" w:rsidRPr="00290DDC" w:rsidRDefault="007E4B40" w:rsidP="00E41756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90DDC">
        <w:rPr>
          <w:rFonts w:ascii="Arial" w:hAnsi="Arial" w:cs="Arial"/>
          <w:sz w:val="20"/>
          <w:szCs w:val="20"/>
        </w:rPr>
        <w:t xml:space="preserve">Integralną częścią umowy jest specyfikacja warunków zamówienia, załącznik </w:t>
      </w:r>
      <w:r w:rsidRPr="00290DDC">
        <w:rPr>
          <w:rFonts w:ascii="Arial" w:hAnsi="Arial" w:cs="Arial"/>
          <w:sz w:val="20"/>
          <w:szCs w:val="20"/>
        </w:rPr>
        <w:br/>
        <w:t xml:space="preserve">nr 9 – specyfikacja asortymentowo cenowa, załącznik nr 1 - oferta przetargowa </w:t>
      </w:r>
      <w:r w:rsidRPr="00290DDC">
        <w:rPr>
          <w:rFonts w:ascii="Arial" w:hAnsi="Arial" w:cs="Arial"/>
          <w:bCs/>
          <w:sz w:val="20"/>
          <w:szCs w:val="20"/>
        </w:rPr>
        <w:t>Wykonawcy</w:t>
      </w:r>
      <w:r w:rsidR="00FA292D">
        <w:rPr>
          <w:rFonts w:ascii="Arial" w:hAnsi="Arial" w:cs="Arial"/>
          <w:bCs/>
          <w:sz w:val="20"/>
          <w:szCs w:val="20"/>
        </w:rPr>
        <w:t>.</w:t>
      </w:r>
      <w:r w:rsidR="00330358">
        <w:rPr>
          <w:rFonts w:ascii="Arial" w:hAnsi="Arial" w:cs="Arial"/>
          <w:bCs/>
          <w:sz w:val="20"/>
          <w:szCs w:val="20"/>
        </w:rPr>
        <w:t xml:space="preserve"> </w:t>
      </w:r>
    </w:p>
    <w:p w:rsidR="007E4B40" w:rsidRPr="004B10F5" w:rsidRDefault="007E4B40" w:rsidP="00F6306F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§13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Umowę sporządzono w 2-ch jednobrzmiących egzemplarzach, po jednym dla każdej ze stron.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</w:p>
    <w:p w:rsidR="007E4B40" w:rsidRPr="004B10F5" w:rsidRDefault="007E4B40" w:rsidP="00290DDC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§14</w:t>
      </w:r>
    </w:p>
    <w:p w:rsidR="007E4B40" w:rsidRPr="004B10F5" w:rsidRDefault="007E4B40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Umowa wchodzi w życie z dniem podpisania.</w:t>
      </w:r>
    </w:p>
    <w:p w:rsidR="00451F2D" w:rsidRPr="00CD1AFD" w:rsidRDefault="00451F2D" w:rsidP="00A035AB">
      <w:pPr>
        <w:pStyle w:val="Tekstpodstawowy"/>
        <w:spacing w:line="360" w:lineRule="auto"/>
        <w:jc w:val="both"/>
        <w:rPr>
          <w:sz w:val="16"/>
          <w:szCs w:val="16"/>
        </w:rPr>
      </w:pPr>
    </w:p>
    <w:p w:rsidR="007E4B40" w:rsidRPr="00C8037D" w:rsidRDefault="007E4B40" w:rsidP="00A035AB">
      <w:pPr>
        <w:pStyle w:val="Tekstpodstawowy"/>
        <w:spacing w:line="360" w:lineRule="auto"/>
        <w:jc w:val="both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Zamawiający</w:t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  <w:t>Wykonawca</w:t>
      </w:r>
    </w:p>
    <w:sectPr w:rsidR="007E4B40" w:rsidRPr="00C8037D" w:rsidSect="00F03735">
      <w:footnotePr>
        <w:pos w:val="beneathText"/>
      </w:footnotePr>
      <w:pgSz w:w="11905" w:h="16837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F67EA5"/>
    <w:multiLevelType w:val="hybridMultilevel"/>
    <w:tmpl w:val="B8205C0A"/>
    <w:lvl w:ilvl="0" w:tplc="9784429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265C8"/>
    <w:multiLevelType w:val="hybridMultilevel"/>
    <w:tmpl w:val="CBC01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B5770"/>
    <w:multiLevelType w:val="hybridMultilevel"/>
    <w:tmpl w:val="274C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3694C"/>
    <w:multiLevelType w:val="hybridMultilevel"/>
    <w:tmpl w:val="C6D4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709C"/>
    <w:multiLevelType w:val="hybridMultilevel"/>
    <w:tmpl w:val="FBC8E8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C10F7A"/>
    <w:multiLevelType w:val="hybridMultilevel"/>
    <w:tmpl w:val="F5C67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26527"/>
    <w:multiLevelType w:val="hybridMultilevel"/>
    <w:tmpl w:val="9CD28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D06E9"/>
    <w:multiLevelType w:val="hybridMultilevel"/>
    <w:tmpl w:val="0D3E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2140"/>
    <w:multiLevelType w:val="hybridMultilevel"/>
    <w:tmpl w:val="72EC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403A9"/>
    <w:multiLevelType w:val="hybridMultilevel"/>
    <w:tmpl w:val="261EC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E004A"/>
    <w:multiLevelType w:val="hybridMultilevel"/>
    <w:tmpl w:val="99DE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8C14D1"/>
    <w:multiLevelType w:val="hybridMultilevel"/>
    <w:tmpl w:val="38B4D5BC"/>
    <w:lvl w:ilvl="0" w:tplc="CE52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61773"/>
    <w:multiLevelType w:val="hybridMultilevel"/>
    <w:tmpl w:val="E99C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0155F7"/>
    <w:multiLevelType w:val="hybridMultilevel"/>
    <w:tmpl w:val="F722627E"/>
    <w:lvl w:ilvl="0" w:tplc="F0EAF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8D4786"/>
    <w:multiLevelType w:val="multilevel"/>
    <w:tmpl w:val="0196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2D49E8"/>
    <w:multiLevelType w:val="hybridMultilevel"/>
    <w:tmpl w:val="BC0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10A3E"/>
    <w:multiLevelType w:val="hybridMultilevel"/>
    <w:tmpl w:val="7ED2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370BB1"/>
    <w:multiLevelType w:val="hybridMultilevel"/>
    <w:tmpl w:val="CCB01404"/>
    <w:lvl w:ilvl="0" w:tplc="20083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9643B"/>
    <w:multiLevelType w:val="hybridMultilevel"/>
    <w:tmpl w:val="BCDE1B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E7E789A"/>
    <w:multiLevelType w:val="hybridMultilevel"/>
    <w:tmpl w:val="F1FA9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B66ADB"/>
    <w:multiLevelType w:val="hybridMultilevel"/>
    <w:tmpl w:val="3096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2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19"/>
  </w:num>
  <w:num w:numId="15">
    <w:abstractNumId w:val="6"/>
  </w:num>
  <w:num w:numId="16">
    <w:abstractNumId w:val="23"/>
  </w:num>
  <w:num w:numId="17">
    <w:abstractNumId w:val="5"/>
  </w:num>
  <w:num w:numId="18">
    <w:abstractNumId w:val="18"/>
  </w:num>
  <w:num w:numId="19">
    <w:abstractNumId w:val="11"/>
  </w:num>
  <w:num w:numId="20">
    <w:abstractNumId w:val="8"/>
  </w:num>
  <w:num w:numId="21">
    <w:abstractNumId w:val="10"/>
  </w:num>
  <w:num w:numId="22">
    <w:abstractNumId w:val="16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50E86"/>
    <w:rsid w:val="0000024E"/>
    <w:rsid w:val="00000DDD"/>
    <w:rsid w:val="00000EE9"/>
    <w:rsid w:val="00001DDF"/>
    <w:rsid w:val="00004636"/>
    <w:rsid w:val="0001019D"/>
    <w:rsid w:val="0002376A"/>
    <w:rsid w:val="0003208E"/>
    <w:rsid w:val="000322FD"/>
    <w:rsid w:val="00036B5D"/>
    <w:rsid w:val="0004351F"/>
    <w:rsid w:val="00070DBB"/>
    <w:rsid w:val="00073081"/>
    <w:rsid w:val="00074B1B"/>
    <w:rsid w:val="000772B9"/>
    <w:rsid w:val="00080FCE"/>
    <w:rsid w:val="000811D1"/>
    <w:rsid w:val="00081E2F"/>
    <w:rsid w:val="000844BE"/>
    <w:rsid w:val="0009027A"/>
    <w:rsid w:val="0009060F"/>
    <w:rsid w:val="0009118F"/>
    <w:rsid w:val="0009207E"/>
    <w:rsid w:val="00093742"/>
    <w:rsid w:val="000A1682"/>
    <w:rsid w:val="000A17CC"/>
    <w:rsid w:val="000A4171"/>
    <w:rsid w:val="000A58E3"/>
    <w:rsid w:val="000B032D"/>
    <w:rsid w:val="000B1FA2"/>
    <w:rsid w:val="000B4937"/>
    <w:rsid w:val="000C4C47"/>
    <w:rsid w:val="000D023E"/>
    <w:rsid w:val="000D02B5"/>
    <w:rsid w:val="000D607E"/>
    <w:rsid w:val="000E33D7"/>
    <w:rsid w:val="000E5CBC"/>
    <w:rsid w:val="000E5E88"/>
    <w:rsid w:val="000E6124"/>
    <w:rsid w:val="000E798C"/>
    <w:rsid w:val="000F06B7"/>
    <w:rsid w:val="000F12CA"/>
    <w:rsid w:val="000F3382"/>
    <w:rsid w:val="000F54C4"/>
    <w:rsid w:val="00103DF4"/>
    <w:rsid w:val="00104B03"/>
    <w:rsid w:val="00117F50"/>
    <w:rsid w:val="00120487"/>
    <w:rsid w:val="001272B0"/>
    <w:rsid w:val="0013081B"/>
    <w:rsid w:val="00131858"/>
    <w:rsid w:val="00131B34"/>
    <w:rsid w:val="0013254D"/>
    <w:rsid w:val="001421A2"/>
    <w:rsid w:val="001424F4"/>
    <w:rsid w:val="00147F41"/>
    <w:rsid w:val="001503EB"/>
    <w:rsid w:val="00152878"/>
    <w:rsid w:val="00152D06"/>
    <w:rsid w:val="00153A78"/>
    <w:rsid w:val="00154E4D"/>
    <w:rsid w:val="00155F8A"/>
    <w:rsid w:val="0015677A"/>
    <w:rsid w:val="00167A06"/>
    <w:rsid w:val="001705D5"/>
    <w:rsid w:val="00171493"/>
    <w:rsid w:val="00173160"/>
    <w:rsid w:val="00175BF1"/>
    <w:rsid w:val="0018077D"/>
    <w:rsid w:val="00183128"/>
    <w:rsid w:val="00184F43"/>
    <w:rsid w:val="0018590E"/>
    <w:rsid w:val="00185AD1"/>
    <w:rsid w:val="00187D22"/>
    <w:rsid w:val="0019332E"/>
    <w:rsid w:val="001A3B7D"/>
    <w:rsid w:val="001A4CA3"/>
    <w:rsid w:val="001B0DD4"/>
    <w:rsid w:val="001B1971"/>
    <w:rsid w:val="001B36CD"/>
    <w:rsid w:val="001B495C"/>
    <w:rsid w:val="001B4DC9"/>
    <w:rsid w:val="001B7797"/>
    <w:rsid w:val="001B785E"/>
    <w:rsid w:val="001B7F15"/>
    <w:rsid w:val="001C0D6E"/>
    <w:rsid w:val="001C32AD"/>
    <w:rsid w:val="001C3AC5"/>
    <w:rsid w:val="001C455E"/>
    <w:rsid w:val="001D31D4"/>
    <w:rsid w:val="001D484B"/>
    <w:rsid w:val="001D4AB1"/>
    <w:rsid w:val="001D6B06"/>
    <w:rsid w:val="001D7BDF"/>
    <w:rsid w:val="001E081B"/>
    <w:rsid w:val="001E18EC"/>
    <w:rsid w:val="001E6128"/>
    <w:rsid w:val="001F20A0"/>
    <w:rsid w:val="001F3668"/>
    <w:rsid w:val="00200737"/>
    <w:rsid w:val="002010D6"/>
    <w:rsid w:val="00201693"/>
    <w:rsid w:val="002019A7"/>
    <w:rsid w:val="0020787B"/>
    <w:rsid w:val="002154A3"/>
    <w:rsid w:val="0023236E"/>
    <w:rsid w:val="002359DD"/>
    <w:rsid w:val="002360A8"/>
    <w:rsid w:val="002413D4"/>
    <w:rsid w:val="00250D48"/>
    <w:rsid w:val="00251303"/>
    <w:rsid w:val="00252A31"/>
    <w:rsid w:val="0025320C"/>
    <w:rsid w:val="00254EE7"/>
    <w:rsid w:val="0027273D"/>
    <w:rsid w:val="00275AAE"/>
    <w:rsid w:val="00275AEE"/>
    <w:rsid w:val="00281BCE"/>
    <w:rsid w:val="002874E3"/>
    <w:rsid w:val="00287797"/>
    <w:rsid w:val="00290DDC"/>
    <w:rsid w:val="002920D9"/>
    <w:rsid w:val="0029589B"/>
    <w:rsid w:val="00296F31"/>
    <w:rsid w:val="002972F3"/>
    <w:rsid w:val="002A0CFB"/>
    <w:rsid w:val="002A54D0"/>
    <w:rsid w:val="002B4460"/>
    <w:rsid w:val="002B77C6"/>
    <w:rsid w:val="002C1F18"/>
    <w:rsid w:val="002C4F06"/>
    <w:rsid w:val="002C5178"/>
    <w:rsid w:val="002C517B"/>
    <w:rsid w:val="002D26E2"/>
    <w:rsid w:val="002D6034"/>
    <w:rsid w:val="002D67B8"/>
    <w:rsid w:val="002E2525"/>
    <w:rsid w:val="002E4041"/>
    <w:rsid w:val="002E4CE4"/>
    <w:rsid w:val="002F53D2"/>
    <w:rsid w:val="002F5F8B"/>
    <w:rsid w:val="002F751D"/>
    <w:rsid w:val="00302513"/>
    <w:rsid w:val="0031067F"/>
    <w:rsid w:val="00320418"/>
    <w:rsid w:val="00320888"/>
    <w:rsid w:val="00323059"/>
    <w:rsid w:val="00323CB8"/>
    <w:rsid w:val="00327C9D"/>
    <w:rsid w:val="00330358"/>
    <w:rsid w:val="003312AB"/>
    <w:rsid w:val="0033614B"/>
    <w:rsid w:val="0034143A"/>
    <w:rsid w:val="00343726"/>
    <w:rsid w:val="00346B45"/>
    <w:rsid w:val="00347789"/>
    <w:rsid w:val="00361256"/>
    <w:rsid w:val="00365D17"/>
    <w:rsid w:val="0037018E"/>
    <w:rsid w:val="00372BC8"/>
    <w:rsid w:val="003738D3"/>
    <w:rsid w:val="00373B10"/>
    <w:rsid w:val="003765FE"/>
    <w:rsid w:val="00384697"/>
    <w:rsid w:val="003847B3"/>
    <w:rsid w:val="003948AD"/>
    <w:rsid w:val="003965D8"/>
    <w:rsid w:val="003B1802"/>
    <w:rsid w:val="003B3D62"/>
    <w:rsid w:val="003B743B"/>
    <w:rsid w:val="003D0BCA"/>
    <w:rsid w:val="003D1F74"/>
    <w:rsid w:val="003D3518"/>
    <w:rsid w:val="003D7730"/>
    <w:rsid w:val="003F1B1A"/>
    <w:rsid w:val="003F46B7"/>
    <w:rsid w:val="003F49F5"/>
    <w:rsid w:val="003F5E01"/>
    <w:rsid w:val="00400BF4"/>
    <w:rsid w:val="00410863"/>
    <w:rsid w:val="00412B9C"/>
    <w:rsid w:val="00413A23"/>
    <w:rsid w:val="00415E21"/>
    <w:rsid w:val="00415F6A"/>
    <w:rsid w:val="00420466"/>
    <w:rsid w:val="00421A6B"/>
    <w:rsid w:val="00422AF9"/>
    <w:rsid w:val="0042332D"/>
    <w:rsid w:val="00424765"/>
    <w:rsid w:val="0042495A"/>
    <w:rsid w:val="00430D73"/>
    <w:rsid w:val="0043248A"/>
    <w:rsid w:val="00441316"/>
    <w:rsid w:val="0044207B"/>
    <w:rsid w:val="00446C29"/>
    <w:rsid w:val="004517B7"/>
    <w:rsid w:val="00451F2D"/>
    <w:rsid w:val="00456284"/>
    <w:rsid w:val="004575CB"/>
    <w:rsid w:val="00457791"/>
    <w:rsid w:val="00461404"/>
    <w:rsid w:val="00462F91"/>
    <w:rsid w:val="00470197"/>
    <w:rsid w:val="004713C8"/>
    <w:rsid w:val="00472B31"/>
    <w:rsid w:val="004750E5"/>
    <w:rsid w:val="00477112"/>
    <w:rsid w:val="004802EA"/>
    <w:rsid w:val="00481376"/>
    <w:rsid w:val="00482D57"/>
    <w:rsid w:val="004901BD"/>
    <w:rsid w:val="004903F2"/>
    <w:rsid w:val="00491DDA"/>
    <w:rsid w:val="00492B80"/>
    <w:rsid w:val="00494DB9"/>
    <w:rsid w:val="0049770E"/>
    <w:rsid w:val="004A2116"/>
    <w:rsid w:val="004A435E"/>
    <w:rsid w:val="004A52F0"/>
    <w:rsid w:val="004B02AF"/>
    <w:rsid w:val="004B10F5"/>
    <w:rsid w:val="004B1F8E"/>
    <w:rsid w:val="004B28F4"/>
    <w:rsid w:val="004B2A36"/>
    <w:rsid w:val="004B2A95"/>
    <w:rsid w:val="004B5B8E"/>
    <w:rsid w:val="004C3071"/>
    <w:rsid w:val="004C7AD5"/>
    <w:rsid w:val="004D1C92"/>
    <w:rsid w:val="004D3D32"/>
    <w:rsid w:val="004D4B0F"/>
    <w:rsid w:val="004E0819"/>
    <w:rsid w:val="004E564A"/>
    <w:rsid w:val="004F57E4"/>
    <w:rsid w:val="004F5ADD"/>
    <w:rsid w:val="004F6036"/>
    <w:rsid w:val="0050289A"/>
    <w:rsid w:val="005059BA"/>
    <w:rsid w:val="005123B5"/>
    <w:rsid w:val="0051282E"/>
    <w:rsid w:val="00517379"/>
    <w:rsid w:val="00520E24"/>
    <w:rsid w:val="00521003"/>
    <w:rsid w:val="005252E5"/>
    <w:rsid w:val="00526B10"/>
    <w:rsid w:val="00546071"/>
    <w:rsid w:val="00547F8D"/>
    <w:rsid w:val="00551250"/>
    <w:rsid w:val="00556E1A"/>
    <w:rsid w:val="00560558"/>
    <w:rsid w:val="005631D7"/>
    <w:rsid w:val="00563406"/>
    <w:rsid w:val="005660AA"/>
    <w:rsid w:val="00583064"/>
    <w:rsid w:val="00584AC4"/>
    <w:rsid w:val="00585954"/>
    <w:rsid w:val="00585B70"/>
    <w:rsid w:val="005908C4"/>
    <w:rsid w:val="0059335D"/>
    <w:rsid w:val="0059472E"/>
    <w:rsid w:val="005965A2"/>
    <w:rsid w:val="005A2607"/>
    <w:rsid w:val="005A65E0"/>
    <w:rsid w:val="005B0886"/>
    <w:rsid w:val="005B276D"/>
    <w:rsid w:val="005B4A44"/>
    <w:rsid w:val="005B4FC2"/>
    <w:rsid w:val="005B7C9C"/>
    <w:rsid w:val="005C0A55"/>
    <w:rsid w:val="005C0E18"/>
    <w:rsid w:val="005C273F"/>
    <w:rsid w:val="005C45A6"/>
    <w:rsid w:val="005C6960"/>
    <w:rsid w:val="005C7450"/>
    <w:rsid w:val="005D4161"/>
    <w:rsid w:val="005D421E"/>
    <w:rsid w:val="005E0513"/>
    <w:rsid w:val="005E241E"/>
    <w:rsid w:val="005E357E"/>
    <w:rsid w:val="005E514B"/>
    <w:rsid w:val="005E6B79"/>
    <w:rsid w:val="005F500A"/>
    <w:rsid w:val="005F5BA1"/>
    <w:rsid w:val="005F62C5"/>
    <w:rsid w:val="005F6657"/>
    <w:rsid w:val="006006A6"/>
    <w:rsid w:val="00603BBD"/>
    <w:rsid w:val="00606050"/>
    <w:rsid w:val="00616BC3"/>
    <w:rsid w:val="00624F25"/>
    <w:rsid w:val="00630267"/>
    <w:rsid w:val="00634630"/>
    <w:rsid w:val="006418CB"/>
    <w:rsid w:val="00657A6B"/>
    <w:rsid w:val="006608E5"/>
    <w:rsid w:val="006666A9"/>
    <w:rsid w:val="00667F12"/>
    <w:rsid w:val="00670AAA"/>
    <w:rsid w:val="00676B1C"/>
    <w:rsid w:val="00677CE1"/>
    <w:rsid w:val="006814D7"/>
    <w:rsid w:val="006829E0"/>
    <w:rsid w:val="006843DD"/>
    <w:rsid w:val="00685D16"/>
    <w:rsid w:val="00690A68"/>
    <w:rsid w:val="00692538"/>
    <w:rsid w:val="006A1682"/>
    <w:rsid w:val="006A27C5"/>
    <w:rsid w:val="006A5A51"/>
    <w:rsid w:val="006A6892"/>
    <w:rsid w:val="006A7E4C"/>
    <w:rsid w:val="006B1E8A"/>
    <w:rsid w:val="006C1AA2"/>
    <w:rsid w:val="006C204A"/>
    <w:rsid w:val="006C3269"/>
    <w:rsid w:val="006D14E4"/>
    <w:rsid w:val="006D6C59"/>
    <w:rsid w:val="006D7681"/>
    <w:rsid w:val="006E18F5"/>
    <w:rsid w:val="006E5332"/>
    <w:rsid w:val="006F34CC"/>
    <w:rsid w:val="006F5407"/>
    <w:rsid w:val="006F742E"/>
    <w:rsid w:val="0070237B"/>
    <w:rsid w:val="007075EC"/>
    <w:rsid w:val="007114EC"/>
    <w:rsid w:val="00714546"/>
    <w:rsid w:val="00714D92"/>
    <w:rsid w:val="00716D5D"/>
    <w:rsid w:val="00721AD7"/>
    <w:rsid w:val="00723F24"/>
    <w:rsid w:val="00724C53"/>
    <w:rsid w:val="0072717F"/>
    <w:rsid w:val="0073345F"/>
    <w:rsid w:val="00740ED6"/>
    <w:rsid w:val="007417DF"/>
    <w:rsid w:val="00747841"/>
    <w:rsid w:val="00750C6D"/>
    <w:rsid w:val="00751A3D"/>
    <w:rsid w:val="007521B9"/>
    <w:rsid w:val="00762D5F"/>
    <w:rsid w:val="00765936"/>
    <w:rsid w:val="00782FFF"/>
    <w:rsid w:val="00787181"/>
    <w:rsid w:val="00795505"/>
    <w:rsid w:val="007A26D5"/>
    <w:rsid w:val="007A2771"/>
    <w:rsid w:val="007A4AC5"/>
    <w:rsid w:val="007A66B5"/>
    <w:rsid w:val="007B2AF9"/>
    <w:rsid w:val="007B3BC8"/>
    <w:rsid w:val="007B7439"/>
    <w:rsid w:val="007C1B27"/>
    <w:rsid w:val="007D230B"/>
    <w:rsid w:val="007D2CAA"/>
    <w:rsid w:val="007D6BCB"/>
    <w:rsid w:val="007E329E"/>
    <w:rsid w:val="007E4B40"/>
    <w:rsid w:val="007E5194"/>
    <w:rsid w:val="007F19E5"/>
    <w:rsid w:val="007F3FD4"/>
    <w:rsid w:val="008013B2"/>
    <w:rsid w:val="00803EDF"/>
    <w:rsid w:val="00810B6D"/>
    <w:rsid w:val="008111E4"/>
    <w:rsid w:val="00811AB2"/>
    <w:rsid w:val="008128E4"/>
    <w:rsid w:val="008139A6"/>
    <w:rsid w:val="0081543F"/>
    <w:rsid w:val="00815571"/>
    <w:rsid w:val="00816875"/>
    <w:rsid w:val="0081719E"/>
    <w:rsid w:val="00822794"/>
    <w:rsid w:val="00826945"/>
    <w:rsid w:val="00831EBF"/>
    <w:rsid w:val="00832498"/>
    <w:rsid w:val="00832E8F"/>
    <w:rsid w:val="00833657"/>
    <w:rsid w:val="00836C2F"/>
    <w:rsid w:val="00842E90"/>
    <w:rsid w:val="00843260"/>
    <w:rsid w:val="00844F28"/>
    <w:rsid w:val="00847FD6"/>
    <w:rsid w:val="00850E86"/>
    <w:rsid w:val="00867524"/>
    <w:rsid w:val="00871713"/>
    <w:rsid w:val="0087505C"/>
    <w:rsid w:val="00876228"/>
    <w:rsid w:val="008765DC"/>
    <w:rsid w:val="00882434"/>
    <w:rsid w:val="00882636"/>
    <w:rsid w:val="00883F04"/>
    <w:rsid w:val="00884D47"/>
    <w:rsid w:val="00885EED"/>
    <w:rsid w:val="00885F04"/>
    <w:rsid w:val="008878E9"/>
    <w:rsid w:val="00887A3B"/>
    <w:rsid w:val="00887AC3"/>
    <w:rsid w:val="0089131E"/>
    <w:rsid w:val="00894023"/>
    <w:rsid w:val="008947C5"/>
    <w:rsid w:val="00895AE6"/>
    <w:rsid w:val="00895FDA"/>
    <w:rsid w:val="008971A4"/>
    <w:rsid w:val="0089765C"/>
    <w:rsid w:val="008A08F1"/>
    <w:rsid w:val="008A54BD"/>
    <w:rsid w:val="008B0937"/>
    <w:rsid w:val="008B24B7"/>
    <w:rsid w:val="008C1E3C"/>
    <w:rsid w:val="008C51F8"/>
    <w:rsid w:val="008C5BEB"/>
    <w:rsid w:val="008D00FE"/>
    <w:rsid w:val="008D08A8"/>
    <w:rsid w:val="008D0A60"/>
    <w:rsid w:val="008D1628"/>
    <w:rsid w:val="008D3175"/>
    <w:rsid w:val="008D503D"/>
    <w:rsid w:val="008E015F"/>
    <w:rsid w:val="008E625B"/>
    <w:rsid w:val="008F1EC2"/>
    <w:rsid w:val="008F280E"/>
    <w:rsid w:val="008F2F34"/>
    <w:rsid w:val="0090028C"/>
    <w:rsid w:val="00900FC2"/>
    <w:rsid w:val="009010B1"/>
    <w:rsid w:val="009029D9"/>
    <w:rsid w:val="009040AA"/>
    <w:rsid w:val="0090648F"/>
    <w:rsid w:val="009118A9"/>
    <w:rsid w:val="009148DB"/>
    <w:rsid w:val="00917A1D"/>
    <w:rsid w:val="00924A55"/>
    <w:rsid w:val="00925DFE"/>
    <w:rsid w:val="00931032"/>
    <w:rsid w:val="00933623"/>
    <w:rsid w:val="00937D15"/>
    <w:rsid w:val="00941D20"/>
    <w:rsid w:val="00944F3F"/>
    <w:rsid w:val="009547F3"/>
    <w:rsid w:val="00955D9E"/>
    <w:rsid w:val="00962A3F"/>
    <w:rsid w:val="0096729B"/>
    <w:rsid w:val="009724B2"/>
    <w:rsid w:val="00982B5B"/>
    <w:rsid w:val="009850B3"/>
    <w:rsid w:val="00985F43"/>
    <w:rsid w:val="00987D28"/>
    <w:rsid w:val="00992045"/>
    <w:rsid w:val="0099646D"/>
    <w:rsid w:val="00996A0B"/>
    <w:rsid w:val="0099749A"/>
    <w:rsid w:val="009B6B49"/>
    <w:rsid w:val="009B7037"/>
    <w:rsid w:val="009C140A"/>
    <w:rsid w:val="009C2ADD"/>
    <w:rsid w:val="009D195F"/>
    <w:rsid w:val="009D51A5"/>
    <w:rsid w:val="009D740D"/>
    <w:rsid w:val="009E7A1B"/>
    <w:rsid w:val="009F1D98"/>
    <w:rsid w:val="009F3405"/>
    <w:rsid w:val="009F37B5"/>
    <w:rsid w:val="009F6E03"/>
    <w:rsid w:val="00A01356"/>
    <w:rsid w:val="00A035AB"/>
    <w:rsid w:val="00A052A6"/>
    <w:rsid w:val="00A1099F"/>
    <w:rsid w:val="00A168D4"/>
    <w:rsid w:val="00A174B9"/>
    <w:rsid w:val="00A2047F"/>
    <w:rsid w:val="00A220DE"/>
    <w:rsid w:val="00A221C1"/>
    <w:rsid w:val="00A32372"/>
    <w:rsid w:val="00A359FE"/>
    <w:rsid w:val="00A36E88"/>
    <w:rsid w:val="00A401EE"/>
    <w:rsid w:val="00A436EE"/>
    <w:rsid w:val="00A45DB4"/>
    <w:rsid w:val="00A51982"/>
    <w:rsid w:val="00A52B88"/>
    <w:rsid w:val="00A54B0D"/>
    <w:rsid w:val="00A56095"/>
    <w:rsid w:val="00A57528"/>
    <w:rsid w:val="00A61C8F"/>
    <w:rsid w:val="00A623DB"/>
    <w:rsid w:val="00A62EB5"/>
    <w:rsid w:val="00A67601"/>
    <w:rsid w:val="00A71BF9"/>
    <w:rsid w:val="00A82775"/>
    <w:rsid w:val="00A91AE2"/>
    <w:rsid w:val="00A965A0"/>
    <w:rsid w:val="00A97134"/>
    <w:rsid w:val="00AA0D67"/>
    <w:rsid w:val="00AB201F"/>
    <w:rsid w:val="00AB45EF"/>
    <w:rsid w:val="00AB5261"/>
    <w:rsid w:val="00AB7E16"/>
    <w:rsid w:val="00AC2E35"/>
    <w:rsid w:val="00AC345D"/>
    <w:rsid w:val="00AC59A1"/>
    <w:rsid w:val="00AD4C36"/>
    <w:rsid w:val="00AE005F"/>
    <w:rsid w:val="00AE320F"/>
    <w:rsid w:val="00AE3CA1"/>
    <w:rsid w:val="00AE67BD"/>
    <w:rsid w:val="00AE69D1"/>
    <w:rsid w:val="00B10257"/>
    <w:rsid w:val="00B1787E"/>
    <w:rsid w:val="00B2690B"/>
    <w:rsid w:val="00B311D2"/>
    <w:rsid w:val="00B35D14"/>
    <w:rsid w:val="00B37549"/>
    <w:rsid w:val="00B42CBB"/>
    <w:rsid w:val="00B4507C"/>
    <w:rsid w:val="00B525DD"/>
    <w:rsid w:val="00B56E77"/>
    <w:rsid w:val="00B56F0C"/>
    <w:rsid w:val="00B607FF"/>
    <w:rsid w:val="00B619D8"/>
    <w:rsid w:val="00B63924"/>
    <w:rsid w:val="00B67303"/>
    <w:rsid w:val="00B7053D"/>
    <w:rsid w:val="00B7221D"/>
    <w:rsid w:val="00B840BA"/>
    <w:rsid w:val="00B86F35"/>
    <w:rsid w:val="00B936F8"/>
    <w:rsid w:val="00B97887"/>
    <w:rsid w:val="00B97CD5"/>
    <w:rsid w:val="00BA0BF6"/>
    <w:rsid w:val="00BA7633"/>
    <w:rsid w:val="00BB1838"/>
    <w:rsid w:val="00BB76CB"/>
    <w:rsid w:val="00BC4CE4"/>
    <w:rsid w:val="00BC4F40"/>
    <w:rsid w:val="00BE35E7"/>
    <w:rsid w:val="00BE3DD4"/>
    <w:rsid w:val="00BE4425"/>
    <w:rsid w:val="00BE6BFF"/>
    <w:rsid w:val="00BF04C1"/>
    <w:rsid w:val="00BF3BA3"/>
    <w:rsid w:val="00BF79BA"/>
    <w:rsid w:val="00C01EA5"/>
    <w:rsid w:val="00C01F3F"/>
    <w:rsid w:val="00C05FD6"/>
    <w:rsid w:val="00C072E8"/>
    <w:rsid w:val="00C11761"/>
    <w:rsid w:val="00C1269F"/>
    <w:rsid w:val="00C17830"/>
    <w:rsid w:val="00C244BC"/>
    <w:rsid w:val="00C26AB0"/>
    <w:rsid w:val="00C27307"/>
    <w:rsid w:val="00C30068"/>
    <w:rsid w:val="00C30BC1"/>
    <w:rsid w:val="00C33E79"/>
    <w:rsid w:val="00C352E8"/>
    <w:rsid w:val="00C41E16"/>
    <w:rsid w:val="00C44AF4"/>
    <w:rsid w:val="00C50494"/>
    <w:rsid w:val="00C5082C"/>
    <w:rsid w:val="00C53B87"/>
    <w:rsid w:val="00C5457E"/>
    <w:rsid w:val="00C55E3B"/>
    <w:rsid w:val="00C6233B"/>
    <w:rsid w:val="00C72CF9"/>
    <w:rsid w:val="00C733AF"/>
    <w:rsid w:val="00C746A3"/>
    <w:rsid w:val="00C75361"/>
    <w:rsid w:val="00C77669"/>
    <w:rsid w:val="00C8037D"/>
    <w:rsid w:val="00C83655"/>
    <w:rsid w:val="00C839FD"/>
    <w:rsid w:val="00C900A1"/>
    <w:rsid w:val="00C90A2B"/>
    <w:rsid w:val="00C90E6E"/>
    <w:rsid w:val="00C93C97"/>
    <w:rsid w:val="00C94036"/>
    <w:rsid w:val="00C95BB7"/>
    <w:rsid w:val="00C96883"/>
    <w:rsid w:val="00CA18E9"/>
    <w:rsid w:val="00CA29BC"/>
    <w:rsid w:val="00CA3270"/>
    <w:rsid w:val="00CA63C5"/>
    <w:rsid w:val="00CA63E9"/>
    <w:rsid w:val="00CB5861"/>
    <w:rsid w:val="00CC190D"/>
    <w:rsid w:val="00CC1CB4"/>
    <w:rsid w:val="00CC31B3"/>
    <w:rsid w:val="00CC35BF"/>
    <w:rsid w:val="00CC6FF9"/>
    <w:rsid w:val="00CD1AFD"/>
    <w:rsid w:val="00CD2B5C"/>
    <w:rsid w:val="00CD6AB9"/>
    <w:rsid w:val="00CE0DF8"/>
    <w:rsid w:val="00CE0E73"/>
    <w:rsid w:val="00CE1471"/>
    <w:rsid w:val="00CE3940"/>
    <w:rsid w:val="00CE4531"/>
    <w:rsid w:val="00CF13A3"/>
    <w:rsid w:val="00CF29E2"/>
    <w:rsid w:val="00D02C57"/>
    <w:rsid w:val="00D03F00"/>
    <w:rsid w:val="00D04C5F"/>
    <w:rsid w:val="00D05DE9"/>
    <w:rsid w:val="00D11C00"/>
    <w:rsid w:val="00D15433"/>
    <w:rsid w:val="00D22016"/>
    <w:rsid w:val="00D2301D"/>
    <w:rsid w:val="00D24E54"/>
    <w:rsid w:val="00D26203"/>
    <w:rsid w:val="00D26AC1"/>
    <w:rsid w:val="00D2731F"/>
    <w:rsid w:val="00D311AF"/>
    <w:rsid w:val="00D311F5"/>
    <w:rsid w:val="00D31857"/>
    <w:rsid w:val="00D32640"/>
    <w:rsid w:val="00D328DC"/>
    <w:rsid w:val="00D35BD5"/>
    <w:rsid w:val="00D365FD"/>
    <w:rsid w:val="00D43CFF"/>
    <w:rsid w:val="00D456A8"/>
    <w:rsid w:val="00D45B9D"/>
    <w:rsid w:val="00D46FC5"/>
    <w:rsid w:val="00D5639D"/>
    <w:rsid w:val="00D61A04"/>
    <w:rsid w:val="00D66474"/>
    <w:rsid w:val="00D72C37"/>
    <w:rsid w:val="00D751FC"/>
    <w:rsid w:val="00D770A6"/>
    <w:rsid w:val="00D82277"/>
    <w:rsid w:val="00D84ACA"/>
    <w:rsid w:val="00D85380"/>
    <w:rsid w:val="00D86838"/>
    <w:rsid w:val="00D8757D"/>
    <w:rsid w:val="00DA6764"/>
    <w:rsid w:val="00DA7DDE"/>
    <w:rsid w:val="00DC1A9B"/>
    <w:rsid w:val="00DC1B3D"/>
    <w:rsid w:val="00DC2BBB"/>
    <w:rsid w:val="00DC4B7A"/>
    <w:rsid w:val="00DC71AA"/>
    <w:rsid w:val="00DD01D5"/>
    <w:rsid w:val="00DD35DB"/>
    <w:rsid w:val="00DD4547"/>
    <w:rsid w:val="00DD6D69"/>
    <w:rsid w:val="00DE31C6"/>
    <w:rsid w:val="00DF4D8C"/>
    <w:rsid w:val="00DF649E"/>
    <w:rsid w:val="00DF64FB"/>
    <w:rsid w:val="00E02329"/>
    <w:rsid w:val="00E05D12"/>
    <w:rsid w:val="00E113CD"/>
    <w:rsid w:val="00E11737"/>
    <w:rsid w:val="00E14226"/>
    <w:rsid w:val="00E20BB4"/>
    <w:rsid w:val="00E24FAE"/>
    <w:rsid w:val="00E26A0A"/>
    <w:rsid w:val="00E3291C"/>
    <w:rsid w:val="00E32ED6"/>
    <w:rsid w:val="00E36F27"/>
    <w:rsid w:val="00E41064"/>
    <w:rsid w:val="00E41756"/>
    <w:rsid w:val="00E41F54"/>
    <w:rsid w:val="00E45E29"/>
    <w:rsid w:val="00E60DFA"/>
    <w:rsid w:val="00E628EF"/>
    <w:rsid w:val="00E62A8F"/>
    <w:rsid w:val="00E63D5F"/>
    <w:rsid w:val="00E64827"/>
    <w:rsid w:val="00E729AD"/>
    <w:rsid w:val="00E736EE"/>
    <w:rsid w:val="00E739D4"/>
    <w:rsid w:val="00E77C3D"/>
    <w:rsid w:val="00E84E55"/>
    <w:rsid w:val="00E855F8"/>
    <w:rsid w:val="00E90317"/>
    <w:rsid w:val="00E91A1D"/>
    <w:rsid w:val="00EA23A4"/>
    <w:rsid w:val="00EA4C55"/>
    <w:rsid w:val="00EA6076"/>
    <w:rsid w:val="00EB3D3C"/>
    <w:rsid w:val="00EB5EC7"/>
    <w:rsid w:val="00EB62DF"/>
    <w:rsid w:val="00EC450C"/>
    <w:rsid w:val="00EC47E5"/>
    <w:rsid w:val="00EC7F5A"/>
    <w:rsid w:val="00ED022B"/>
    <w:rsid w:val="00ED2B08"/>
    <w:rsid w:val="00ED3173"/>
    <w:rsid w:val="00ED4673"/>
    <w:rsid w:val="00ED4A74"/>
    <w:rsid w:val="00ED6EBC"/>
    <w:rsid w:val="00EE2DE2"/>
    <w:rsid w:val="00EF1624"/>
    <w:rsid w:val="00EF532C"/>
    <w:rsid w:val="00F03688"/>
    <w:rsid w:val="00F03735"/>
    <w:rsid w:val="00F12143"/>
    <w:rsid w:val="00F13A61"/>
    <w:rsid w:val="00F13C42"/>
    <w:rsid w:val="00F17049"/>
    <w:rsid w:val="00F23C99"/>
    <w:rsid w:val="00F30E52"/>
    <w:rsid w:val="00F376D7"/>
    <w:rsid w:val="00F4451D"/>
    <w:rsid w:val="00F515AB"/>
    <w:rsid w:val="00F559D8"/>
    <w:rsid w:val="00F55DDD"/>
    <w:rsid w:val="00F6306F"/>
    <w:rsid w:val="00F66499"/>
    <w:rsid w:val="00F67A55"/>
    <w:rsid w:val="00F72701"/>
    <w:rsid w:val="00F74247"/>
    <w:rsid w:val="00F7546B"/>
    <w:rsid w:val="00F80247"/>
    <w:rsid w:val="00F815D9"/>
    <w:rsid w:val="00F81E4E"/>
    <w:rsid w:val="00F85834"/>
    <w:rsid w:val="00F87355"/>
    <w:rsid w:val="00F87AD1"/>
    <w:rsid w:val="00F9056C"/>
    <w:rsid w:val="00F97E3E"/>
    <w:rsid w:val="00FA153F"/>
    <w:rsid w:val="00FA292D"/>
    <w:rsid w:val="00FA38DF"/>
    <w:rsid w:val="00FA66BA"/>
    <w:rsid w:val="00FA691C"/>
    <w:rsid w:val="00FA74C7"/>
    <w:rsid w:val="00FB072A"/>
    <w:rsid w:val="00FB13B4"/>
    <w:rsid w:val="00FB17AE"/>
    <w:rsid w:val="00FB5E08"/>
    <w:rsid w:val="00FB70F9"/>
    <w:rsid w:val="00FB74BF"/>
    <w:rsid w:val="00FC009A"/>
    <w:rsid w:val="00FC344D"/>
    <w:rsid w:val="00FC7117"/>
    <w:rsid w:val="00FD102D"/>
    <w:rsid w:val="00FE0263"/>
    <w:rsid w:val="00FF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70A01-97EA-43C9-84F3-9CD00FF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6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0E86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972F3"/>
    <w:rPr>
      <w:rFonts w:cs="Times New Roman"/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850E86"/>
    <w:pPr>
      <w:widowControl w:val="0"/>
      <w:suppressAutoHyphens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972F3"/>
    <w:rPr>
      <w:rFonts w:ascii="Cambria" w:hAnsi="Cambria" w:cs="Times New Roman"/>
      <w:b/>
      <w:kern w:val="28"/>
      <w:sz w:val="32"/>
    </w:rPr>
  </w:style>
  <w:style w:type="paragraph" w:customStyle="1" w:styleId="Tekstpodstawowywcity21">
    <w:name w:val="Tekst podstawowy wcięty 21"/>
    <w:basedOn w:val="Normalny"/>
    <w:uiPriority w:val="99"/>
    <w:rsid w:val="00850E86"/>
    <w:pPr>
      <w:suppressAutoHyphens/>
      <w:spacing w:after="120" w:line="480" w:lineRule="auto"/>
      <w:ind w:left="283"/>
    </w:pPr>
    <w:rPr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850E8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972F3"/>
    <w:rPr>
      <w:rFonts w:ascii="Cambria" w:hAnsi="Cambria" w:cs="Times New Roman"/>
      <w:sz w:val="24"/>
    </w:rPr>
  </w:style>
  <w:style w:type="paragraph" w:styleId="Nagwek">
    <w:name w:val="header"/>
    <w:basedOn w:val="Normalny"/>
    <w:link w:val="NagwekZnak"/>
    <w:rsid w:val="00842E9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2E90"/>
    <w:rPr>
      <w:rFonts w:cs="Times New Roman"/>
      <w:sz w:val="24"/>
      <w:lang w:val="pl-PL" w:eastAsia="pl-PL"/>
    </w:rPr>
  </w:style>
  <w:style w:type="paragraph" w:customStyle="1" w:styleId="ZnakZnak1ZnakZnakZnakZnak">
    <w:name w:val="Znak Znak1 Znak Znak Znak Znak"/>
    <w:basedOn w:val="Normalny"/>
    <w:uiPriority w:val="99"/>
    <w:rsid w:val="00842E90"/>
    <w:rPr>
      <w:noProof/>
      <w:sz w:val="20"/>
      <w:szCs w:val="20"/>
    </w:rPr>
  </w:style>
  <w:style w:type="character" w:customStyle="1" w:styleId="ZnakZnak1">
    <w:name w:val="Znak Znak1"/>
    <w:uiPriority w:val="99"/>
    <w:rsid w:val="00933623"/>
    <w:rPr>
      <w:sz w:val="24"/>
      <w:lang w:val="pl-PL" w:eastAsia="pl-PL"/>
    </w:rPr>
  </w:style>
  <w:style w:type="character" w:customStyle="1" w:styleId="ZnakZnak11">
    <w:name w:val="Znak Znak11"/>
    <w:uiPriority w:val="99"/>
    <w:locked/>
    <w:rsid w:val="0048137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2640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2640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D32640"/>
    <w:pPr>
      <w:ind w:left="720"/>
      <w:contextualSpacing/>
    </w:pPr>
  </w:style>
  <w:style w:type="character" w:customStyle="1" w:styleId="ZnakZnak2">
    <w:name w:val="Znak Znak2"/>
    <w:uiPriority w:val="99"/>
    <w:rsid w:val="00C33E79"/>
    <w:rPr>
      <w:sz w:val="24"/>
      <w:lang w:val="pl-PL" w:eastAsia="pl-PL"/>
    </w:rPr>
  </w:style>
  <w:style w:type="paragraph" w:customStyle="1" w:styleId="Bezodstpw1">
    <w:name w:val="Bez odstępów1"/>
    <w:link w:val="BezodstpwZnak"/>
    <w:uiPriority w:val="99"/>
    <w:rsid w:val="00C33E79"/>
    <w:rPr>
      <w:rFonts w:ascii="Calibri" w:hAnsi="Calibri"/>
      <w:lang w:eastAsia="en-US"/>
    </w:rPr>
  </w:style>
  <w:style w:type="character" w:customStyle="1" w:styleId="BezodstpwZnak">
    <w:name w:val="Bez odstępów Znak"/>
    <w:link w:val="Bezodstpw1"/>
    <w:uiPriority w:val="99"/>
    <w:locked/>
    <w:rsid w:val="00C33E79"/>
    <w:rPr>
      <w:rFonts w:ascii="Calibri" w:hAnsi="Calibri"/>
      <w:sz w:val="22"/>
      <w:lang w:val="pl-PL" w:eastAsia="en-US"/>
    </w:rPr>
  </w:style>
  <w:style w:type="character" w:customStyle="1" w:styleId="ZnakZnak">
    <w:name w:val="Znak Znak"/>
    <w:uiPriority w:val="99"/>
    <w:locked/>
    <w:rsid w:val="006666A9"/>
    <w:rPr>
      <w:sz w:val="24"/>
      <w:lang w:val="pl-PL" w:eastAsia="pl-PL"/>
    </w:rPr>
  </w:style>
  <w:style w:type="paragraph" w:customStyle="1" w:styleId="ZnakZnakZnakZnak">
    <w:name w:val="Znak Znak Znak Znak"/>
    <w:basedOn w:val="Normalny"/>
    <w:uiPriority w:val="99"/>
    <w:rsid w:val="009010B1"/>
  </w:style>
  <w:style w:type="paragraph" w:customStyle="1" w:styleId="ZnakZnakZnakZnak1">
    <w:name w:val="Znak Znak Znak Znak1"/>
    <w:basedOn w:val="Normalny"/>
    <w:uiPriority w:val="99"/>
    <w:rsid w:val="004B2A95"/>
  </w:style>
  <w:style w:type="character" w:customStyle="1" w:styleId="ZnakZnak21">
    <w:name w:val="Znak Znak21"/>
    <w:uiPriority w:val="99"/>
    <w:rsid w:val="005C45A6"/>
    <w:rPr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F55D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12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C55E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C55E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55E3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5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5E3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103D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eka@zozolawa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2372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…/ 09 Projekt</vt:lpstr>
    </vt:vector>
  </TitlesOfParts>
  <Company>ZOZ Oława</Company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…/ 09 Projekt</dc:title>
  <dc:creator>zoz Oława</dc:creator>
  <cp:lastModifiedBy>Aleksandra ASB. Błauciak</cp:lastModifiedBy>
  <cp:revision>45</cp:revision>
  <cp:lastPrinted>2018-05-30T12:14:00Z</cp:lastPrinted>
  <dcterms:created xsi:type="dcterms:W3CDTF">2021-01-30T18:51:00Z</dcterms:created>
  <dcterms:modified xsi:type="dcterms:W3CDTF">2023-05-23T11:46:00Z</dcterms:modified>
</cp:coreProperties>
</file>