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CD" w:rsidRPr="00F67A55" w:rsidRDefault="00DD5ACD" w:rsidP="0081719E">
      <w:pPr>
        <w:jc w:val="center"/>
        <w:rPr>
          <w:rFonts w:ascii="Arial" w:hAnsi="Arial" w:cs="Arial"/>
          <w:b/>
        </w:rPr>
      </w:pPr>
      <w:r w:rsidRPr="00F67A55">
        <w:rPr>
          <w:rFonts w:ascii="Arial" w:hAnsi="Arial" w:cs="Arial"/>
          <w:b/>
        </w:rPr>
        <w:t>Umowa nr …/ 1</w:t>
      </w:r>
      <w:r>
        <w:rPr>
          <w:rFonts w:ascii="Arial" w:hAnsi="Arial" w:cs="Arial"/>
          <w:b/>
        </w:rPr>
        <w:t xml:space="preserve">8 (załącznik nr 5) </w:t>
      </w:r>
    </w:p>
    <w:p w:rsidR="00DD5ACD" w:rsidRDefault="00DD5ACD" w:rsidP="00A035AB">
      <w:pPr>
        <w:jc w:val="both"/>
        <w:rPr>
          <w:rFonts w:ascii="Arial" w:hAnsi="Arial" w:cs="Arial"/>
          <w:sz w:val="20"/>
          <w:szCs w:val="20"/>
        </w:rPr>
      </w:pPr>
    </w:p>
    <w:p w:rsidR="00DD5ACD" w:rsidRPr="00F67A55" w:rsidRDefault="00DD5ACD" w:rsidP="00A035AB">
      <w:pPr>
        <w:jc w:val="both"/>
        <w:rPr>
          <w:rFonts w:ascii="Arial" w:hAnsi="Arial" w:cs="Arial"/>
          <w:sz w:val="20"/>
          <w:szCs w:val="20"/>
        </w:rPr>
      </w:pP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Zawarta w dniu ................... w ...................................... </w:t>
      </w:r>
    </w:p>
    <w:p w:rsidR="00DD5ACD" w:rsidRDefault="00DD5ACD" w:rsidP="00A035AB">
      <w:pPr>
        <w:jc w:val="both"/>
        <w:rPr>
          <w:rFonts w:ascii="Arial" w:hAnsi="Arial" w:cs="Arial"/>
          <w:bCs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zgodnie z przepisami </w:t>
      </w:r>
      <w:r w:rsidRPr="00B67303">
        <w:rPr>
          <w:rFonts w:ascii="Arial" w:hAnsi="Arial" w:cs="Arial"/>
          <w:bCs/>
          <w:sz w:val="20"/>
          <w:szCs w:val="20"/>
        </w:rPr>
        <w:t>Ustawy</w:t>
      </w:r>
      <w:r w:rsidRPr="00D46FC5">
        <w:rPr>
          <w:rFonts w:ascii="Arial" w:hAnsi="Arial" w:cs="Arial"/>
          <w:bCs/>
          <w:sz w:val="20"/>
          <w:szCs w:val="20"/>
        </w:rPr>
        <w:t xml:space="preserve"> z dnia 29 stycznia 2004r. Prawo zamówień publicznych (tekst jednolity Dz. U. z</w:t>
      </w:r>
      <w:r>
        <w:rPr>
          <w:rFonts w:ascii="Arial" w:hAnsi="Arial" w:cs="Arial"/>
          <w:bCs/>
          <w:sz w:val="20"/>
          <w:szCs w:val="20"/>
        </w:rPr>
        <w:t xml:space="preserve"> 2017 r. poz. 1579 z późn. zm.)</w:t>
      </w:r>
      <w:r w:rsidRPr="00D46FC5">
        <w:rPr>
          <w:rFonts w:ascii="Arial" w:hAnsi="Arial" w:cs="Arial"/>
          <w:bCs/>
          <w:sz w:val="20"/>
          <w:szCs w:val="20"/>
        </w:rPr>
        <w:t xml:space="preserve">, zostanie udzielone zamówienie o </w:t>
      </w:r>
      <w:r w:rsidRPr="009E7A1B">
        <w:rPr>
          <w:rFonts w:ascii="Arial" w:hAnsi="Arial" w:cs="Arial"/>
          <w:bCs/>
          <w:sz w:val="20"/>
          <w:szCs w:val="20"/>
        </w:rPr>
        <w:t xml:space="preserve">wartości </w:t>
      </w:r>
      <w:r>
        <w:rPr>
          <w:rFonts w:ascii="Arial" w:hAnsi="Arial" w:cs="Arial"/>
          <w:sz w:val="20"/>
          <w:szCs w:val="20"/>
        </w:rPr>
        <w:t xml:space="preserve">poniżej </w:t>
      </w:r>
      <w:r w:rsidRPr="0020169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21</w:t>
      </w:r>
      <w:r w:rsidRPr="00201693">
        <w:rPr>
          <w:rFonts w:ascii="Arial" w:hAnsi="Arial" w:cs="Arial"/>
          <w:sz w:val="20"/>
          <w:szCs w:val="20"/>
        </w:rPr>
        <w:t> 000,00 euro</w:t>
      </w:r>
      <w:r w:rsidRPr="00D46FC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 wyniku rozstrzygnięcia przetargu nieograniczonego z dnia . . </w:t>
      </w:r>
    </w:p>
    <w:p w:rsidR="00DD5ACD" w:rsidRPr="004B10F5" w:rsidRDefault="00DD5ACD" w:rsidP="00A035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B10F5">
        <w:rPr>
          <w:rFonts w:ascii="Arial" w:hAnsi="Arial" w:cs="Arial"/>
          <w:b/>
          <w:bCs/>
          <w:sz w:val="20"/>
          <w:szCs w:val="20"/>
        </w:rPr>
        <w:t>pomiędzy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Samodzielnym publicznym zakładem opieki zdrowotnej pn. Zespół Opieki Zdrowotnej w Oławie, </w:t>
      </w:r>
      <w:r>
        <w:rPr>
          <w:rFonts w:ascii="Arial" w:hAnsi="Arial" w:cs="Arial"/>
          <w:sz w:val="20"/>
          <w:szCs w:val="20"/>
        </w:rPr>
        <w:br/>
      </w:r>
      <w:r w:rsidRPr="004B10F5">
        <w:rPr>
          <w:rFonts w:ascii="Arial" w:hAnsi="Arial" w:cs="Arial"/>
          <w:sz w:val="20"/>
          <w:szCs w:val="20"/>
        </w:rPr>
        <w:t>z siedzibą:  55-200 Oława, ul. Baczyńskiego 1,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zarejestrowany w Krajowym Rejestrze Sądowym prowadzonym przez  Sąd Rejonowy dla Wrocławia Fabrycznej. VI Wydział Gospodarczy Krajowego Rejestru Sądowego pod numerem 0000162172, 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zwanym dalej </w:t>
      </w:r>
      <w:r w:rsidRPr="004B10F5">
        <w:rPr>
          <w:rFonts w:ascii="Arial" w:hAnsi="Arial" w:cs="Arial"/>
          <w:b/>
          <w:sz w:val="20"/>
          <w:szCs w:val="20"/>
        </w:rPr>
        <w:t>„Zamawiającym</w:t>
      </w:r>
      <w:r w:rsidRPr="004B10F5">
        <w:rPr>
          <w:rFonts w:ascii="Arial" w:hAnsi="Arial" w:cs="Arial"/>
          <w:sz w:val="20"/>
          <w:szCs w:val="20"/>
        </w:rPr>
        <w:t xml:space="preserve">”, 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w imieniu, którego działa: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1. Dyrektor - Andrzej Dronsejko</w:t>
      </w:r>
    </w:p>
    <w:p w:rsidR="00DD5ACD" w:rsidRPr="004B10F5" w:rsidRDefault="00DD5ACD" w:rsidP="00A035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B10F5">
        <w:rPr>
          <w:rFonts w:ascii="Arial" w:hAnsi="Arial" w:cs="Arial"/>
          <w:b/>
          <w:bCs/>
          <w:sz w:val="20"/>
          <w:szCs w:val="20"/>
        </w:rPr>
        <w:t xml:space="preserve">a </w:t>
      </w:r>
    </w:p>
    <w:p w:rsidR="00DD5ACD" w:rsidRPr="004B10F5" w:rsidRDefault="00DD5ACD" w:rsidP="00A035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B10F5">
        <w:rPr>
          <w:rFonts w:ascii="Arial" w:hAnsi="Arial" w:cs="Arial"/>
          <w:b/>
          <w:bCs/>
          <w:sz w:val="20"/>
          <w:szCs w:val="20"/>
        </w:rPr>
        <w:t xml:space="preserve"> ……………………...</w:t>
      </w:r>
    </w:p>
    <w:p w:rsidR="00DD5ACD" w:rsidRPr="004B10F5" w:rsidRDefault="00DD5ACD" w:rsidP="00A035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B10F5">
        <w:rPr>
          <w:rFonts w:ascii="Arial" w:hAnsi="Arial" w:cs="Arial"/>
          <w:b/>
          <w:bCs/>
          <w:sz w:val="20"/>
          <w:szCs w:val="20"/>
        </w:rPr>
        <w:t>……………………………..</w:t>
      </w:r>
    </w:p>
    <w:p w:rsidR="00DD5ACD" w:rsidRPr="004B10F5" w:rsidRDefault="00DD5ACD" w:rsidP="00A035AB">
      <w:pPr>
        <w:jc w:val="both"/>
        <w:rPr>
          <w:rFonts w:ascii="Arial" w:hAnsi="Arial" w:cs="Arial"/>
          <w:bCs/>
          <w:sz w:val="20"/>
          <w:szCs w:val="20"/>
        </w:rPr>
      </w:pPr>
      <w:r w:rsidRPr="004B10F5">
        <w:rPr>
          <w:rFonts w:ascii="Arial" w:hAnsi="Arial" w:cs="Arial"/>
          <w:bCs/>
          <w:sz w:val="20"/>
          <w:szCs w:val="20"/>
        </w:rPr>
        <w:t>zarejestrowanym w……………………………………..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reprezentowanym przez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……………………………….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………………………………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 zwanym dalej „</w:t>
      </w:r>
      <w:r w:rsidRPr="004B10F5">
        <w:rPr>
          <w:rFonts w:ascii="Arial" w:hAnsi="Arial" w:cs="Arial"/>
          <w:b/>
          <w:sz w:val="20"/>
          <w:szCs w:val="20"/>
        </w:rPr>
        <w:t>Wykonawcą</w:t>
      </w:r>
      <w:r w:rsidRPr="004B10F5">
        <w:rPr>
          <w:rFonts w:ascii="Arial" w:hAnsi="Arial" w:cs="Arial"/>
          <w:sz w:val="20"/>
          <w:szCs w:val="20"/>
        </w:rPr>
        <w:t xml:space="preserve">" </w:t>
      </w:r>
    </w:p>
    <w:p w:rsidR="00DD5ACD" w:rsidRPr="004B10F5" w:rsidRDefault="00DD5ACD" w:rsidP="00A052A6">
      <w:pPr>
        <w:jc w:val="center"/>
        <w:rPr>
          <w:rFonts w:ascii="Arial" w:hAnsi="Arial" w:cs="Arial"/>
          <w:b/>
          <w:sz w:val="20"/>
          <w:szCs w:val="20"/>
        </w:rPr>
      </w:pPr>
      <w:r w:rsidRPr="004B10F5">
        <w:rPr>
          <w:rFonts w:ascii="Arial" w:hAnsi="Arial" w:cs="Arial"/>
          <w:b/>
          <w:sz w:val="20"/>
          <w:szCs w:val="20"/>
        </w:rPr>
        <w:t>§ 1</w:t>
      </w:r>
    </w:p>
    <w:p w:rsidR="00DD5ACD" w:rsidRPr="004B10F5" w:rsidRDefault="00DD5ACD" w:rsidP="00A035AB">
      <w:pPr>
        <w:pStyle w:val="Header"/>
        <w:jc w:val="both"/>
        <w:outlineLvl w:val="0"/>
        <w:rPr>
          <w:rFonts w:ascii="Arial" w:hAnsi="Arial" w:cs="Arial"/>
          <w:sz w:val="20"/>
        </w:rPr>
      </w:pPr>
    </w:p>
    <w:p w:rsidR="00DD5ACD" w:rsidRPr="005C45A6" w:rsidRDefault="00DD5ACD" w:rsidP="00A035AB">
      <w:pPr>
        <w:pStyle w:val="Header"/>
        <w:jc w:val="both"/>
        <w:outlineLvl w:val="0"/>
        <w:rPr>
          <w:rFonts w:ascii="Verdana" w:hAnsi="Verdana"/>
          <w:b/>
          <w:bCs/>
          <w:sz w:val="28"/>
          <w:szCs w:val="28"/>
        </w:rPr>
      </w:pPr>
      <w:r w:rsidRPr="005C45A6">
        <w:rPr>
          <w:rFonts w:ascii="Arial" w:hAnsi="Arial" w:cs="Arial"/>
          <w:sz w:val="20"/>
        </w:rPr>
        <w:t xml:space="preserve">1. Zamawiający, zgodnie z przeprowadzonym przetargiem </w:t>
      </w:r>
      <w:r w:rsidRPr="005C45A6">
        <w:rPr>
          <w:rFonts w:ascii="Arial" w:hAnsi="Arial" w:cs="Arial"/>
          <w:bCs/>
          <w:sz w:val="20"/>
        </w:rPr>
        <w:t>na</w:t>
      </w:r>
      <w:r w:rsidRPr="005C45A6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sz w:val="20"/>
        </w:rPr>
        <w:t>Dostawa artykułów biurowych i tonerów II</w:t>
      </w:r>
      <w:r>
        <w:rPr>
          <w:rFonts w:ascii="Arial" w:hAnsi="Arial" w:cs="Arial"/>
          <w:b/>
          <w:bCs/>
          <w:sz w:val="20"/>
        </w:rPr>
        <w:t xml:space="preserve">, </w:t>
      </w:r>
      <w:r w:rsidRPr="008D089B">
        <w:rPr>
          <w:rFonts w:ascii="Arial" w:hAnsi="Arial" w:cs="Arial"/>
          <w:b/>
          <w:bCs/>
          <w:sz w:val="20"/>
        </w:rPr>
        <w:t>znak sprawy ZOZ/DZP/PN/</w:t>
      </w:r>
      <w:r>
        <w:rPr>
          <w:rFonts w:ascii="Arial" w:hAnsi="Arial" w:cs="Arial"/>
          <w:b/>
          <w:bCs/>
          <w:sz w:val="20"/>
        </w:rPr>
        <w:t>14</w:t>
      </w:r>
      <w:r w:rsidRPr="008D089B">
        <w:rPr>
          <w:rFonts w:ascii="Arial" w:hAnsi="Arial" w:cs="Arial"/>
          <w:b/>
          <w:bCs/>
          <w:sz w:val="20"/>
        </w:rPr>
        <w:t>/1</w:t>
      </w:r>
      <w:r>
        <w:rPr>
          <w:rFonts w:ascii="Arial" w:hAnsi="Arial" w:cs="Arial"/>
          <w:b/>
          <w:bCs/>
          <w:sz w:val="20"/>
        </w:rPr>
        <w:t>8</w:t>
      </w:r>
      <w:r w:rsidRPr="0039133C">
        <w:rPr>
          <w:rFonts w:ascii="Arial" w:hAnsi="Arial" w:cs="Arial"/>
          <w:b/>
          <w:bCs/>
          <w:sz w:val="20"/>
        </w:rPr>
        <w:t>,</w:t>
      </w:r>
      <w:r w:rsidRPr="005C45A6">
        <w:rPr>
          <w:rFonts w:ascii="Arial" w:hAnsi="Arial" w:cs="Arial"/>
          <w:b/>
          <w:bCs/>
          <w:sz w:val="20"/>
        </w:rPr>
        <w:t xml:space="preserve"> </w:t>
      </w:r>
      <w:r w:rsidRPr="005C45A6">
        <w:rPr>
          <w:rFonts w:ascii="Arial" w:hAnsi="Arial" w:cs="Arial"/>
          <w:sz w:val="20"/>
        </w:rPr>
        <w:t>zleca, a Wykonawca zobowiązuje się do dostaw przedmiot</w:t>
      </w:r>
      <w:r>
        <w:rPr>
          <w:rFonts w:ascii="Arial" w:hAnsi="Arial" w:cs="Arial"/>
          <w:sz w:val="20"/>
        </w:rPr>
        <w:t>u</w:t>
      </w:r>
      <w:r w:rsidRPr="004B10F5">
        <w:rPr>
          <w:rFonts w:ascii="Arial" w:hAnsi="Arial" w:cs="Arial"/>
          <w:sz w:val="20"/>
        </w:rPr>
        <w:t xml:space="preserve"> zamówienia do ZOZ w Oławie przy ul. K. Baczyńskiego 1 według wykazu zawierającego ceny jednostkowe netto i brutto produktów, stanowiącego załącznik nr 9 do n</w:t>
      </w:r>
      <w:r>
        <w:rPr>
          <w:rFonts w:ascii="Arial" w:hAnsi="Arial" w:cs="Arial"/>
          <w:sz w:val="20"/>
        </w:rPr>
        <w:t>iniejszej umowy.</w:t>
      </w:r>
    </w:p>
    <w:p w:rsidR="00DD5ACD" w:rsidRDefault="00DD5ACD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Towar zostanie dostarczony i rozładowany w miejscu składowania wskazanym przez pracownika Zamawiającego.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wymaga rozładowania, rozpaletowania i wniesienia przedmiotu zamówienia do magazynu znajdujących się na terenie szpitala.  </w:t>
      </w:r>
    </w:p>
    <w:p w:rsidR="00DD5ACD" w:rsidRDefault="00DD5ACD" w:rsidP="00A035AB">
      <w:pPr>
        <w:jc w:val="both"/>
        <w:rPr>
          <w:rFonts w:ascii="Arial" w:hAnsi="Arial" w:cs="Arial"/>
          <w:sz w:val="20"/>
          <w:szCs w:val="20"/>
        </w:rPr>
      </w:pPr>
    </w:p>
    <w:p w:rsidR="00DD5ACD" w:rsidRDefault="00DD5ACD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Zadanie nr: ………………</w:t>
      </w:r>
    </w:p>
    <w:p w:rsidR="00DD5ACD" w:rsidRDefault="00DD5ACD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netto:</w:t>
      </w:r>
    </w:p>
    <w:p w:rsidR="00DD5ACD" w:rsidRDefault="00DD5ACD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VAT</w:t>
      </w:r>
    </w:p>
    <w:p w:rsidR="00DD5ACD" w:rsidRDefault="00DD5ACD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brutto: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</w:p>
    <w:p w:rsidR="00DD5ACD" w:rsidRDefault="00DD5ACD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4B10F5">
        <w:rPr>
          <w:rFonts w:ascii="Arial" w:hAnsi="Arial" w:cs="Arial"/>
          <w:sz w:val="20"/>
          <w:szCs w:val="20"/>
        </w:rPr>
        <w:t>. Towar, o którym mowa w ust. 1 dostarczany będzie sukcesywnie na podstawie s</w:t>
      </w:r>
      <w:r>
        <w:rPr>
          <w:rFonts w:ascii="Arial" w:hAnsi="Arial" w:cs="Arial"/>
          <w:sz w:val="20"/>
          <w:szCs w:val="20"/>
        </w:rPr>
        <w:t xml:space="preserve">kładanych drogą pisemną, faksem, </w:t>
      </w:r>
      <w:r w:rsidRPr="00147F41">
        <w:rPr>
          <w:rFonts w:ascii="Arial" w:hAnsi="Arial" w:cs="Arial"/>
          <w:color w:val="000000"/>
          <w:sz w:val="20"/>
          <w:szCs w:val="20"/>
        </w:rPr>
        <w:t>e-mail</w:t>
      </w:r>
      <w:r w:rsidRPr="004B10F5">
        <w:rPr>
          <w:rFonts w:ascii="Arial" w:hAnsi="Arial" w:cs="Arial"/>
          <w:sz w:val="20"/>
          <w:szCs w:val="20"/>
        </w:rPr>
        <w:t xml:space="preserve"> zamówień, w asortymentach i ilościach zabezpieczających bieżące rzeczywiste potrzeby Zamawiającego. 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</w:p>
    <w:p w:rsidR="00DD5ACD" w:rsidRPr="00F55DDD" w:rsidRDefault="00DD5ACD" w:rsidP="00F55DDD">
      <w:pPr>
        <w:pStyle w:val="Akapitzlist1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4B10F5">
        <w:rPr>
          <w:rFonts w:ascii="Arial" w:hAnsi="Arial" w:cs="Arial"/>
          <w:sz w:val="20"/>
          <w:szCs w:val="20"/>
        </w:rPr>
        <w:t xml:space="preserve">Ilości sprzętu zawarte w </w:t>
      </w:r>
      <w:r>
        <w:rPr>
          <w:rFonts w:ascii="Arial" w:hAnsi="Arial" w:cs="Arial"/>
          <w:sz w:val="20"/>
          <w:szCs w:val="20"/>
        </w:rPr>
        <w:t>Z</w:t>
      </w:r>
      <w:r w:rsidRPr="004B10F5">
        <w:rPr>
          <w:rFonts w:ascii="Arial" w:hAnsi="Arial" w:cs="Arial"/>
          <w:sz w:val="20"/>
          <w:szCs w:val="20"/>
        </w:rPr>
        <w:t>ałączniku nr 9 do umowy, są ilościami orientacyjnymi.</w:t>
      </w:r>
      <w:r>
        <w:rPr>
          <w:rFonts w:ascii="Arial" w:hAnsi="Arial" w:cs="Arial"/>
          <w:sz w:val="20"/>
          <w:szCs w:val="20"/>
        </w:rPr>
        <w:t xml:space="preserve"> </w:t>
      </w:r>
      <w:r w:rsidRPr="00F55DDD">
        <w:rPr>
          <w:rFonts w:ascii="Arial" w:hAnsi="Arial" w:cs="Arial"/>
          <w:sz w:val="20"/>
          <w:szCs w:val="20"/>
        </w:rPr>
        <w:t xml:space="preserve">Zamawiający zastrzega sobie prawo do niewykorzystania całości asortymentu </w:t>
      </w:r>
      <w:r>
        <w:rPr>
          <w:rFonts w:ascii="Arial" w:hAnsi="Arial" w:cs="Arial"/>
          <w:sz w:val="20"/>
          <w:szCs w:val="20"/>
        </w:rPr>
        <w:t xml:space="preserve"> będącego przedmiotem niniejszej umowy </w:t>
      </w:r>
      <w:r w:rsidRPr="00F55DDD">
        <w:rPr>
          <w:rFonts w:ascii="Arial" w:hAnsi="Arial" w:cs="Arial"/>
          <w:sz w:val="20"/>
          <w:szCs w:val="20"/>
        </w:rPr>
        <w:t>bez prawa roszcze</w:t>
      </w:r>
      <w:r>
        <w:rPr>
          <w:rFonts w:ascii="Arial" w:hAnsi="Arial" w:cs="Arial"/>
          <w:sz w:val="20"/>
          <w:szCs w:val="20"/>
        </w:rPr>
        <w:t>ń z tego tytułu przez Wykonawcę, z zastrzeżeniem, że Zamawiający wykorzysta nie mniej niż 60% asortymentu.</w:t>
      </w:r>
      <w:r w:rsidRPr="00F55DDD">
        <w:rPr>
          <w:rFonts w:ascii="Arial" w:hAnsi="Arial" w:cs="Arial"/>
          <w:sz w:val="20"/>
          <w:szCs w:val="20"/>
        </w:rPr>
        <w:t xml:space="preserve"> 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</w:p>
    <w:p w:rsidR="00DD5ACD" w:rsidRPr="009C2ADD" w:rsidRDefault="00DD5ACD" w:rsidP="00081E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C2ADD">
        <w:rPr>
          <w:rFonts w:ascii="Arial" w:hAnsi="Arial" w:cs="Arial"/>
          <w:sz w:val="20"/>
          <w:szCs w:val="20"/>
        </w:rPr>
        <w:t>. Wykonawca zobowiązuje się dostarczyć zamówiony towar do miejsca wskazanego przez Zamawiającego na koszt własny - bez względu na wartość dostawy - w terminie:</w:t>
      </w:r>
    </w:p>
    <w:p w:rsidR="00DD5ACD" w:rsidRDefault="00DD5ACD" w:rsidP="002874E3">
      <w:pPr>
        <w:jc w:val="both"/>
        <w:rPr>
          <w:rFonts w:ascii="Arial" w:hAnsi="Arial" w:cs="Arial"/>
          <w:sz w:val="20"/>
          <w:szCs w:val="20"/>
        </w:rPr>
      </w:pPr>
    </w:p>
    <w:p w:rsidR="00DD5ACD" w:rsidRPr="005F1CA6" w:rsidRDefault="00DD5ACD" w:rsidP="002874E3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5F1CA6">
        <w:rPr>
          <w:rFonts w:ascii="Arial" w:hAnsi="Arial" w:cs="Arial"/>
          <w:sz w:val="20"/>
          <w:szCs w:val="20"/>
          <w:highlight w:val="yellow"/>
        </w:rPr>
        <w:t xml:space="preserve">W zakresie Zadania nr </w:t>
      </w:r>
      <w:r>
        <w:rPr>
          <w:rFonts w:ascii="Arial" w:hAnsi="Arial" w:cs="Arial"/>
          <w:sz w:val="20"/>
          <w:szCs w:val="20"/>
          <w:highlight w:val="yellow"/>
        </w:rPr>
        <w:t>………………</w:t>
      </w:r>
      <w:r w:rsidRPr="005F1CA6">
        <w:rPr>
          <w:rFonts w:ascii="Arial" w:hAnsi="Arial" w:cs="Arial"/>
          <w:sz w:val="20"/>
          <w:szCs w:val="20"/>
          <w:highlight w:val="yellow"/>
        </w:rPr>
        <w:t>:</w:t>
      </w:r>
      <w:bookmarkStart w:id="0" w:name="_GoBack"/>
      <w:bookmarkEnd w:id="0"/>
    </w:p>
    <w:p w:rsidR="00DD5ACD" w:rsidRPr="005F1CA6" w:rsidRDefault="00DD5ACD" w:rsidP="002874E3">
      <w:pPr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  <w:r w:rsidRPr="005F1CA6">
        <w:rPr>
          <w:rFonts w:ascii="Arial" w:hAnsi="Arial" w:cs="Arial"/>
          <w:sz w:val="20"/>
          <w:szCs w:val="20"/>
          <w:highlight w:val="yellow"/>
        </w:rPr>
        <w:t>- do ……. godz. od chwili złożenia zamówienia,</w:t>
      </w:r>
    </w:p>
    <w:p w:rsidR="00DD5ACD" w:rsidRDefault="00DD5ACD" w:rsidP="00482DF0">
      <w:pPr>
        <w:jc w:val="both"/>
        <w:rPr>
          <w:rFonts w:ascii="Arial" w:hAnsi="Arial" w:cs="Arial"/>
          <w:sz w:val="20"/>
          <w:szCs w:val="20"/>
        </w:rPr>
      </w:pPr>
    </w:p>
    <w:p w:rsidR="00DD5ACD" w:rsidRPr="004B10F5" w:rsidRDefault="00DD5ACD" w:rsidP="00482DF0">
      <w:pPr>
        <w:jc w:val="both"/>
        <w:rPr>
          <w:rFonts w:ascii="Arial" w:hAnsi="Arial" w:cs="Arial"/>
          <w:color w:val="FF00FF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Dostawy </w:t>
      </w:r>
      <w:r>
        <w:rPr>
          <w:rFonts w:ascii="Arial" w:hAnsi="Arial" w:cs="Arial"/>
          <w:sz w:val="20"/>
          <w:szCs w:val="20"/>
        </w:rPr>
        <w:t>będą</w:t>
      </w:r>
      <w:r w:rsidRPr="004B10F5">
        <w:rPr>
          <w:rFonts w:ascii="Arial" w:hAnsi="Arial" w:cs="Arial"/>
          <w:sz w:val="20"/>
          <w:szCs w:val="20"/>
        </w:rPr>
        <w:t xml:space="preserve"> realizowane </w:t>
      </w:r>
      <w:r>
        <w:rPr>
          <w:rFonts w:ascii="Arial" w:hAnsi="Arial" w:cs="Arial"/>
          <w:sz w:val="20"/>
          <w:szCs w:val="20"/>
        </w:rPr>
        <w:t xml:space="preserve">przez Wykonawcę </w:t>
      </w:r>
      <w:r w:rsidRPr="004B10F5">
        <w:rPr>
          <w:rFonts w:ascii="Arial" w:hAnsi="Arial" w:cs="Arial"/>
          <w:sz w:val="20"/>
          <w:szCs w:val="20"/>
        </w:rPr>
        <w:t>w godzinach od 8:00 do 14:00.</w:t>
      </w:r>
      <w:r w:rsidRPr="004B10F5">
        <w:rPr>
          <w:rFonts w:ascii="Arial" w:hAnsi="Arial" w:cs="Arial"/>
          <w:color w:val="FF00FF"/>
          <w:sz w:val="20"/>
          <w:szCs w:val="20"/>
        </w:rPr>
        <w:t xml:space="preserve"> </w:t>
      </w:r>
    </w:p>
    <w:p w:rsidR="00DD5ACD" w:rsidRDefault="00DD5ACD" w:rsidP="001778BE">
      <w:pPr>
        <w:jc w:val="both"/>
        <w:rPr>
          <w:rFonts w:ascii="Arial" w:hAnsi="Arial" w:cs="Arial"/>
          <w:sz w:val="20"/>
          <w:szCs w:val="20"/>
        </w:rPr>
      </w:pPr>
    </w:p>
    <w:p w:rsidR="00DD5ACD" w:rsidRDefault="00DD5ACD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4B10F5">
        <w:rPr>
          <w:rFonts w:ascii="Arial" w:hAnsi="Arial" w:cs="Arial"/>
          <w:sz w:val="20"/>
          <w:szCs w:val="20"/>
        </w:rPr>
        <w:t xml:space="preserve">. Jeżeli dostawa wypada w dniu wolnym od pracy - dostawa nastąpi w pierwszym dniu roboczym </w:t>
      </w:r>
      <w:r>
        <w:rPr>
          <w:rFonts w:ascii="Arial" w:hAnsi="Arial" w:cs="Arial"/>
          <w:sz w:val="20"/>
          <w:szCs w:val="20"/>
        </w:rPr>
        <w:br/>
      </w:r>
      <w:r w:rsidRPr="004B10F5">
        <w:rPr>
          <w:rFonts w:ascii="Arial" w:hAnsi="Arial" w:cs="Arial"/>
          <w:sz w:val="20"/>
          <w:szCs w:val="20"/>
        </w:rPr>
        <w:t xml:space="preserve">po </w:t>
      </w:r>
      <w:r>
        <w:rPr>
          <w:rFonts w:ascii="Arial" w:hAnsi="Arial" w:cs="Arial"/>
          <w:sz w:val="20"/>
          <w:szCs w:val="20"/>
        </w:rPr>
        <w:t>tym dniu.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4B10F5">
        <w:rPr>
          <w:rFonts w:ascii="Arial" w:hAnsi="Arial" w:cs="Arial"/>
          <w:sz w:val="20"/>
          <w:szCs w:val="20"/>
        </w:rPr>
        <w:t>. W przypadku niedotrzymania terminu realizacji zamówienia</w:t>
      </w:r>
      <w:r>
        <w:rPr>
          <w:rFonts w:ascii="Arial" w:hAnsi="Arial" w:cs="Arial"/>
          <w:sz w:val="20"/>
          <w:szCs w:val="20"/>
        </w:rPr>
        <w:t>, oraz w przypadku braku realizacji reklamacji w terminie wskazanym w umowie,</w:t>
      </w:r>
      <w:r w:rsidRPr="004B10F5">
        <w:rPr>
          <w:rFonts w:ascii="Arial" w:hAnsi="Arial" w:cs="Arial"/>
          <w:sz w:val="20"/>
          <w:szCs w:val="20"/>
        </w:rPr>
        <w:t xml:space="preserve"> Zamawiający może dokonać zakupu interwencyjnego u innego dostawcy, a różnicą kosztów obciążyć Wykonawcę.</w:t>
      </w:r>
      <w:r>
        <w:rPr>
          <w:rFonts w:ascii="Arial" w:hAnsi="Arial" w:cs="Arial"/>
          <w:sz w:val="20"/>
          <w:szCs w:val="20"/>
        </w:rPr>
        <w:t xml:space="preserve"> Nie zwalnia to jednak Wykonawcy z płacenia kary umownej z tytułu nie dotrzymania terminu dostawy oraz kary umownej za brak realizacji reklamacji w terminie.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</w:p>
    <w:p w:rsidR="00DD5ACD" w:rsidRDefault="00DD5ACD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4B10F5">
        <w:rPr>
          <w:rFonts w:ascii="Arial" w:hAnsi="Arial" w:cs="Arial"/>
          <w:sz w:val="20"/>
          <w:szCs w:val="20"/>
        </w:rPr>
        <w:t>. Przekazanie towaru przez Wykonawcę Zamawiającemu następuje po potwierdzeniu odbioru przez wyznaczonego pracownika Zamawiającego, co do ilości towaru.</w:t>
      </w:r>
    </w:p>
    <w:p w:rsidR="00DD5ACD" w:rsidRDefault="00DD5ACD" w:rsidP="00A035AB">
      <w:pPr>
        <w:jc w:val="both"/>
        <w:rPr>
          <w:rFonts w:ascii="Arial" w:hAnsi="Arial" w:cs="Arial"/>
          <w:sz w:val="20"/>
          <w:szCs w:val="20"/>
        </w:rPr>
      </w:pPr>
    </w:p>
    <w:p w:rsidR="00DD5ACD" w:rsidRPr="004B10F5" w:rsidRDefault="00DD5ACD" w:rsidP="00A052A6">
      <w:pPr>
        <w:pStyle w:val="BodyText"/>
        <w:spacing w:line="360" w:lineRule="auto"/>
        <w:jc w:val="center"/>
        <w:rPr>
          <w:rFonts w:ascii="Arial" w:hAnsi="Arial" w:cs="Arial"/>
          <w:b/>
          <w:sz w:val="20"/>
        </w:rPr>
      </w:pPr>
      <w:r w:rsidRPr="004B10F5">
        <w:rPr>
          <w:rFonts w:ascii="Arial" w:hAnsi="Arial" w:cs="Arial"/>
          <w:b/>
          <w:sz w:val="20"/>
        </w:rPr>
        <w:t>§ 2</w:t>
      </w:r>
    </w:p>
    <w:p w:rsidR="00DD5ACD" w:rsidRPr="00E64827" w:rsidRDefault="00DD5ACD" w:rsidP="00E64827">
      <w:pPr>
        <w:pStyle w:val="ListParagraph"/>
        <w:numPr>
          <w:ilvl w:val="0"/>
          <w:numId w:val="8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64827">
        <w:rPr>
          <w:rFonts w:ascii="Arial" w:hAnsi="Arial" w:cs="Arial"/>
          <w:sz w:val="20"/>
          <w:szCs w:val="20"/>
        </w:rPr>
        <w:t>Wykonawca zobowiązany jest na swój koszt zabezpieczyć całą dostawę i ponosi z tego tytułu pełną odpowiedzialność do momentu odebrania jej przez Zamawiającego. Chwilą odbioru towaru jest podpisanie dokumentu odbioru przez upoważnionego pracownika Zamawiającego.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</w:p>
    <w:p w:rsidR="00DD5ACD" w:rsidRDefault="00DD5ACD" w:rsidP="00C77669">
      <w:pPr>
        <w:pStyle w:val="ListParagraph"/>
        <w:numPr>
          <w:ilvl w:val="0"/>
          <w:numId w:val="8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 przysługuje prawo odmowy przyjęcia przedmiotu umowy w przypadku dostarczenia towaru niezgodnego z umową lub załącznikami do niej.</w:t>
      </w:r>
    </w:p>
    <w:p w:rsidR="00DD5ACD" w:rsidRPr="00C77669" w:rsidRDefault="00DD5ACD" w:rsidP="00104B03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p w:rsidR="00DD5ACD" w:rsidRPr="004B10F5" w:rsidRDefault="00DD5ACD" w:rsidP="00A052A6">
      <w:pPr>
        <w:jc w:val="center"/>
        <w:rPr>
          <w:rFonts w:ascii="Arial" w:hAnsi="Arial" w:cs="Arial"/>
          <w:b/>
          <w:sz w:val="20"/>
          <w:szCs w:val="20"/>
        </w:rPr>
      </w:pPr>
      <w:r w:rsidRPr="004B10F5">
        <w:rPr>
          <w:rFonts w:ascii="Arial" w:hAnsi="Arial" w:cs="Arial"/>
          <w:b/>
          <w:sz w:val="20"/>
          <w:szCs w:val="20"/>
        </w:rPr>
        <w:t>§ 3</w:t>
      </w:r>
      <w:r>
        <w:rPr>
          <w:rFonts w:ascii="Arial" w:hAnsi="Arial" w:cs="Arial"/>
          <w:b/>
          <w:sz w:val="20"/>
          <w:szCs w:val="20"/>
        </w:rPr>
        <w:t>*</w:t>
      </w:r>
    </w:p>
    <w:p w:rsidR="00DD5ACD" w:rsidRPr="004B10F5" w:rsidRDefault="00DD5ACD" w:rsidP="00F92989">
      <w:pPr>
        <w:jc w:val="both"/>
        <w:rPr>
          <w:rFonts w:ascii="Arial" w:hAnsi="Arial" w:cs="Arial"/>
          <w:b/>
          <w:sz w:val="20"/>
          <w:szCs w:val="20"/>
        </w:rPr>
      </w:pPr>
    </w:p>
    <w:p w:rsidR="00DD5ACD" w:rsidRPr="00D328DC" w:rsidRDefault="00DD5ACD" w:rsidP="00F9298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00DDD">
        <w:rPr>
          <w:rFonts w:ascii="Arial" w:hAnsi="Arial" w:cs="Arial"/>
          <w:sz w:val="20"/>
          <w:szCs w:val="20"/>
        </w:rPr>
        <w:t>Wykonawca może powierzyć wykonanie części zamówienia podwykonawcy.</w:t>
      </w:r>
    </w:p>
    <w:p w:rsidR="00DD5ACD" w:rsidRPr="00000DDD" w:rsidRDefault="00DD5ACD" w:rsidP="00F92989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000DDD">
        <w:rPr>
          <w:rFonts w:ascii="Arial" w:hAnsi="Arial" w:cs="Arial"/>
          <w:sz w:val="20"/>
          <w:szCs w:val="20"/>
        </w:rPr>
        <w:t xml:space="preserve">2. Powierzenie wykonania części zamówienia podwykonawcy nie zmienia zobowiązań Wykonawcy wobec Zamawiającego za wykonanie tej części zamówienia. Wykonawca jest odpowiedzialny </w:t>
      </w:r>
      <w:r>
        <w:rPr>
          <w:rFonts w:ascii="Arial" w:hAnsi="Arial" w:cs="Arial"/>
          <w:sz w:val="20"/>
          <w:szCs w:val="20"/>
        </w:rPr>
        <w:br/>
      </w:r>
      <w:r w:rsidRPr="00000DDD">
        <w:rPr>
          <w:rFonts w:ascii="Arial" w:hAnsi="Arial" w:cs="Arial"/>
          <w:sz w:val="20"/>
          <w:szCs w:val="20"/>
        </w:rPr>
        <w:t>za działania, uchybienia i zaniedbania podwykonawcy i jego pracowników w takim samym stopniu jakby to były działania, uchybienia i zaniedbania jego lub jego własnych pracowników.</w:t>
      </w:r>
    </w:p>
    <w:p w:rsidR="00DD5ACD" w:rsidRPr="004B10F5" w:rsidRDefault="00DD5ACD" w:rsidP="00F9298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* Jeśli dotyczy</w:t>
      </w:r>
    </w:p>
    <w:p w:rsidR="00DD5ACD" w:rsidRPr="004B10F5" w:rsidRDefault="00DD5ACD" w:rsidP="00A052A6">
      <w:pPr>
        <w:pStyle w:val="BodyText"/>
        <w:spacing w:line="360" w:lineRule="auto"/>
        <w:jc w:val="center"/>
        <w:rPr>
          <w:rFonts w:ascii="Arial" w:hAnsi="Arial" w:cs="Arial"/>
          <w:b/>
          <w:sz w:val="20"/>
        </w:rPr>
      </w:pPr>
      <w:r w:rsidRPr="004B10F5">
        <w:rPr>
          <w:rFonts w:ascii="Arial" w:hAnsi="Arial" w:cs="Arial"/>
          <w:b/>
          <w:sz w:val="20"/>
        </w:rPr>
        <w:t>§ 4</w:t>
      </w:r>
    </w:p>
    <w:p w:rsidR="00DD5ACD" w:rsidRPr="00B311D2" w:rsidRDefault="00DD5ACD" w:rsidP="00F92989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Wynagrodzenie</w:t>
      </w:r>
      <w:r w:rsidRPr="00B311D2">
        <w:rPr>
          <w:rFonts w:ascii="Arial" w:hAnsi="Arial" w:cs="Arial"/>
          <w:sz w:val="20"/>
          <w:szCs w:val="20"/>
        </w:rPr>
        <w:t xml:space="preserve"> za dostarczony towar Zamawiający będzie regulował przelewem na konto Wykonawcy, podan</w:t>
      </w:r>
      <w:r>
        <w:rPr>
          <w:rFonts w:ascii="Arial" w:hAnsi="Arial" w:cs="Arial"/>
          <w:sz w:val="20"/>
          <w:szCs w:val="20"/>
        </w:rPr>
        <w:t>e</w:t>
      </w:r>
      <w:r w:rsidRPr="00B311D2">
        <w:rPr>
          <w:rFonts w:ascii="Arial" w:hAnsi="Arial" w:cs="Arial"/>
          <w:sz w:val="20"/>
          <w:szCs w:val="20"/>
        </w:rPr>
        <w:t xml:space="preserve"> na fakturze w terminie 30 dni, licząc od daty doręczenia prawidłowo wystawionej faktury VAT.</w:t>
      </w:r>
      <w:r>
        <w:rPr>
          <w:rFonts w:ascii="Arial" w:hAnsi="Arial" w:cs="Arial"/>
          <w:sz w:val="20"/>
          <w:szCs w:val="20"/>
        </w:rPr>
        <w:t xml:space="preserve"> Wykonawca wystawiając fakturę VAT winien umieścić na fakturze numer umowy, w oparciu o którą została wystawiona. Na fakturze winny znaleźć się wyłącznie pozycje, których dotyczy niniejsza umowa.</w:t>
      </w:r>
    </w:p>
    <w:p w:rsidR="00DD5ACD" w:rsidRPr="00B311D2" w:rsidRDefault="00DD5ACD" w:rsidP="00F92989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DD5ACD" w:rsidRDefault="00DD5ACD" w:rsidP="00F929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4B10F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Wykonawca gwarantuje stałe ceny przez okres trwania umowy, z następującymi wyjątkami: </w:t>
      </w:r>
    </w:p>
    <w:p w:rsidR="00DD5ACD" w:rsidRDefault="00DD5ACD" w:rsidP="00F929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zmiany stawki podatku VAT, wówczas zmianie ulega kwota podatku VAT oraz cena brutto, a cena netto pozostaje bez zmian;</w:t>
      </w:r>
    </w:p>
    <w:p w:rsidR="00DD5ACD" w:rsidRDefault="00DD5ACD" w:rsidP="00F929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zmiany ceny urzędowej dla przedmiotu zamówienia, która powoduje zmianę ceny netto określonej </w:t>
      </w:r>
      <w:r>
        <w:rPr>
          <w:rFonts w:ascii="Arial" w:hAnsi="Arial" w:cs="Arial"/>
          <w:sz w:val="20"/>
          <w:szCs w:val="20"/>
        </w:rPr>
        <w:br/>
        <w:t>w Załączniku Nr 9 do umowy.</w:t>
      </w:r>
    </w:p>
    <w:p w:rsidR="00DD5ACD" w:rsidRDefault="00DD5ACD" w:rsidP="00F929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Pr="00162780">
        <w:rPr>
          <w:rFonts w:ascii="Arial" w:hAnsi="Arial" w:cs="Arial"/>
          <w:sz w:val="20"/>
          <w:szCs w:val="20"/>
        </w:rPr>
        <w:t xml:space="preserve"> w związku ze zmianą wysokości minimalnego wynagrodzenia za pracę albo wysokości minimalnej stawki godzinowej ustalonych na podstawie właściwych przepisów o ile zmiana ta wpływa na koszty wykonania zamówienia przez </w:t>
      </w:r>
      <w:r>
        <w:rPr>
          <w:rFonts w:ascii="Arial" w:hAnsi="Arial" w:cs="Arial"/>
          <w:sz w:val="20"/>
          <w:szCs w:val="20"/>
        </w:rPr>
        <w:t>W</w:t>
      </w:r>
      <w:r w:rsidRPr="00162780">
        <w:rPr>
          <w:rFonts w:ascii="Arial" w:hAnsi="Arial" w:cs="Arial"/>
          <w:sz w:val="20"/>
          <w:szCs w:val="20"/>
        </w:rPr>
        <w:t>ykonawcę. Wykazanie wpływu tej zmiany na koszt wykonania zamówienia leży po stronie Wykonawcy i jest możliwe w ciągu 30 dni od wejśc</w:t>
      </w:r>
      <w:r>
        <w:rPr>
          <w:rFonts w:ascii="Arial" w:hAnsi="Arial" w:cs="Arial"/>
          <w:sz w:val="20"/>
          <w:szCs w:val="20"/>
        </w:rPr>
        <w:t>ia w życie właściwych przepisów – dotyczy Zadania nr 4-6;</w:t>
      </w:r>
    </w:p>
    <w:p w:rsidR="00DD5ACD" w:rsidRDefault="00DD5ACD" w:rsidP="00F929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d)</w:t>
      </w:r>
      <w:r w:rsidRPr="00162780">
        <w:rPr>
          <w:rFonts w:ascii="Arial" w:hAnsi="Arial" w:cs="Arial"/>
          <w:sz w:val="20"/>
          <w:szCs w:val="20"/>
        </w:rPr>
        <w:t xml:space="preserve"> w związku ze zmianą wysokości stawek ubezpieczenia społecznego lub zdrowotnego albo zasad im podlegania o ile zmiany te wpływają na koszty wykonania zamówienia przez </w:t>
      </w:r>
      <w:r>
        <w:rPr>
          <w:rFonts w:ascii="Arial" w:hAnsi="Arial" w:cs="Arial"/>
          <w:sz w:val="20"/>
          <w:szCs w:val="20"/>
        </w:rPr>
        <w:t>W</w:t>
      </w:r>
      <w:r w:rsidRPr="00162780">
        <w:rPr>
          <w:rFonts w:ascii="Arial" w:hAnsi="Arial" w:cs="Arial"/>
          <w:sz w:val="20"/>
          <w:szCs w:val="20"/>
        </w:rPr>
        <w:t>ykonawcę. Wykazanie wpływu tej zmiany na koszt wykonania zamówienia leży po stronie Wykonawcy i jest możliwe w ciągu 30 dni od wejścia w życie właściwych przepisów</w:t>
      </w:r>
      <w:r>
        <w:rPr>
          <w:rFonts w:ascii="Arial" w:hAnsi="Arial" w:cs="Arial"/>
          <w:sz w:val="20"/>
          <w:szCs w:val="20"/>
        </w:rPr>
        <w:t xml:space="preserve"> – dotyczy Zadania nr 4-6;</w:t>
      </w:r>
    </w:p>
    <w:p w:rsidR="00DD5ACD" w:rsidRPr="00104B03" w:rsidRDefault="00DD5ACD" w:rsidP="00F92989">
      <w:pPr>
        <w:jc w:val="both"/>
        <w:rPr>
          <w:rFonts w:ascii="Arial" w:hAnsi="Arial" w:cs="Arial"/>
          <w:sz w:val="20"/>
          <w:szCs w:val="20"/>
        </w:rPr>
      </w:pPr>
    </w:p>
    <w:p w:rsidR="00DD5ACD" w:rsidRDefault="00DD5ACD" w:rsidP="00F929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4B10F5">
        <w:rPr>
          <w:rFonts w:ascii="Arial" w:hAnsi="Arial" w:cs="Arial"/>
          <w:sz w:val="20"/>
          <w:szCs w:val="20"/>
        </w:rPr>
        <w:t xml:space="preserve">. Zmiana stawki podatku VAT oraz cen urzędowych wchodzą w życie z mocy prawa. </w:t>
      </w:r>
    </w:p>
    <w:p w:rsidR="00DD5ACD" w:rsidRDefault="00DD5ACD" w:rsidP="00F92989">
      <w:pPr>
        <w:jc w:val="both"/>
        <w:rPr>
          <w:rFonts w:ascii="Arial" w:hAnsi="Arial" w:cs="Arial"/>
          <w:sz w:val="20"/>
          <w:szCs w:val="20"/>
        </w:rPr>
      </w:pP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</w:p>
    <w:p w:rsidR="00DD5ACD" w:rsidRPr="004B10F5" w:rsidRDefault="00DD5ACD" w:rsidP="00A052A6">
      <w:pPr>
        <w:pStyle w:val="BodyText"/>
        <w:spacing w:line="360" w:lineRule="auto"/>
        <w:jc w:val="center"/>
        <w:rPr>
          <w:rFonts w:ascii="Arial" w:hAnsi="Arial" w:cs="Arial"/>
          <w:b/>
          <w:sz w:val="20"/>
        </w:rPr>
      </w:pPr>
      <w:r w:rsidRPr="004B10F5">
        <w:rPr>
          <w:rFonts w:ascii="Arial" w:hAnsi="Arial" w:cs="Arial"/>
          <w:b/>
          <w:sz w:val="20"/>
        </w:rPr>
        <w:t>§ 5</w:t>
      </w:r>
    </w:p>
    <w:p w:rsidR="00DD5ACD" w:rsidRPr="00F9056C" w:rsidRDefault="00DD5ACD" w:rsidP="00F92989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1. Wykonawca zobowiązuje się do dostarczenia towaru o jakości odpowiadającej  parametrom </w:t>
      </w:r>
      <w:r w:rsidRPr="00F9056C">
        <w:rPr>
          <w:rFonts w:ascii="Arial" w:hAnsi="Arial" w:cs="Arial"/>
          <w:sz w:val="20"/>
          <w:szCs w:val="20"/>
        </w:rPr>
        <w:t>zawartym w specyfikacji istotnych warunków zamówienia.</w:t>
      </w:r>
    </w:p>
    <w:p w:rsidR="00DD5ACD" w:rsidRPr="00F9056C" w:rsidRDefault="00DD5ACD" w:rsidP="00F92989">
      <w:pPr>
        <w:jc w:val="both"/>
        <w:rPr>
          <w:rFonts w:ascii="Arial" w:hAnsi="Arial" w:cs="Arial"/>
          <w:sz w:val="20"/>
          <w:szCs w:val="20"/>
        </w:rPr>
      </w:pPr>
    </w:p>
    <w:p w:rsidR="00DD5ACD" w:rsidRPr="00560558" w:rsidRDefault="00DD5ACD" w:rsidP="00F92989">
      <w:pPr>
        <w:jc w:val="both"/>
        <w:rPr>
          <w:rFonts w:ascii="Arial" w:hAnsi="Arial" w:cs="Arial"/>
          <w:sz w:val="20"/>
          <w:szCs w:val="20"/>
        </w:rPr>
      </w:pPr>
      <w:r w:rsidRPr="001013A0">
        <w:rPr>
          <w:rFonts w:ascii="Arial" w:hAnsi="Arial" w:cs="Arial"/>
          <w:sz w:val="20"/>
          <w:szCs w:val="20"/>
        </w:rPr>
        <w:t>2. Termin przydatności</w:t>
      </w:r>
      <w:r w:rsidRPr="00560558">
        <w:rPr>
          <w:rFonts w:ascii="Arial" w:hAnsi="Arial" w:cs="Arial"/>
          <w:sz w:val="20"/>
          <w:szCs w:val="20"/>
        </w:rPr>
        <w:t xml:space="preserve"> do użycia</w:t>
      </w:r>
      <w:r>
        <w:rPr>
          <w:rFonts w:ascii="Arial" w:hAnsi="Arial" w:cs="Arial"/>
          <w:sz w:val="20"/>
          <w:szCs w:val="20"/>
        </w:rPr>
        <w:t>/ gwarancji</w:t>
      </w:r>
      <w:r w:rsidRPr="00560558">
        <w:rPr>
          <w:rFonts w:ascii="Arial" w:hAnsi="Arial" w:cs="Arial"/>
          <w:sz w:val="20"/>
          <w:szCs w:val="20"/>
        </w:rPr>
        <w:t xml:space="preserve"> oferowanych produktów </w:t>
      </w:r>
      <w:r>
        <w:rPr>
          <w:rFonts w:ascii="Arial" w:hAnsi="Arial" w:cs="Arial"/>
          <w:sz w:val="20"/>
          <w:szCs w:val="20"/>
        </w:rPr>
        <w:t xml:space="preserve"> od daty dostawy </w:t>
      </w:r>
      <w:r w:rsidRPr="00560558">
        <w:rPr>
          <w:rFonts w:ascii="Arial" w:hAnsi="Arial" w:cs="Arial"/>
          <w:sz w:val="20"/>
          <w:szCs w:val="20"/>
        </w:rPr>
        <w:t>wynosi:</w:t>
      </w:r>
    </w:p>
    <w:p w:rsidR="00DD5ACD" w:rsidRPr="00AA466A" w:rsidRDefault="00DD5ACD" w:rsidP="00791C34">
      <w:pPr>
        <w:ind w:left="142" w:firstLine="566"/>
        <w:jc w:val="both"/>
        <w:rPr>
          <w:rFonts w:ascii="Arial" w:hAnsi="Arial" w:cs="Arial"/>
          <w:sz w:val="20"/>
          <w:szCs w:val="20"/>
          <w:highlight w:val="yellow"/>
        </w:rPr>
      </w:pPr>
      <w:r w:rsidRPr="00AA466A">
        <w:rPr>
          <w:rFonts w:ascii="Arial" w:hAnsi="Arial" w:cs="Arial"/>
          <w:sz w:val="20"/>
          <w:szCs w:val="20"/>
          <w:highlight w:val="yellow"/>
        </w:rPr>
        <w:t xml:space="preserve">- min. </w:t>
      </w:r>
      <w:r>
        <w:rPr>
          <w:rFonts w:ascii="Arial" w:hAnsi="Arial" w:cs="Arial"/>
          <w:sz w:val="20"/>
          <w:szCs w:val="20"/>
          <w:highlight w:val="yellow"/>
        </w:rPr>
        <w:t>24</w:t>
      </w:r>
      <w:r w:rsidRPr="00AA466A">
        <w:rPr>
          <w:rFonts w:ascii="Arial" w:hAnsi="Arial" w:cs="Arial"/>
          <w:sz w:val="20"/>
          <w:szCs w:val="20"/>
          <w:highlight w:val="yellow"/>
        </w:rPr>
        <w:t xml:space="preserve"> m-c</w:t>
      </w:r>
      <w:r>
        <w:rPr>
          <w:rFonts w:ascii="Arial" w:hAnsi="Arial" w:cs="Arial"/>
          <w:sz w:val="20"/>
          <w:szCs w:val="20"/>
          <w:highlight w:val="yellow"/>
        </w:rPr>
        <w:t>e</w:t>
      </w:r>
      <w:r w:rsidRPr="00AA466A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DD5ACD" w:rsidRPr="00323059" w:rsidRDefault="00DD5ACD" w:rsidP="00A035AB">
      <w:pPr>
        <w:jc w:val="both"/>
        <w:rPr>
          <w:rFonts w:ascii="Arial" w:hAnsi="Arial" w:cs="Arial"/>
          <w:sz w:val="20"/>
          <w:szCs w:val="20"/>
        </w:rPr>
      </w:pPr>
    </w:p>
    <w:p w:rsidR="00DD5ACD" w:rsidRPr="00323059" w:rsidRDefault="00DD5ACD" w:rsidP="00AB45E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23059">
        <w:rPr>
          <w:rFonts w:ascii="Arial" w:hAnsi="Arial" w:cs="Arial"/>
          <w:color w:val="000000"/>
          <w:sz w:val="20"/>
          <w:szCs w:val="20"/>
        </w:rPr>
        <w:t>3. W przypadku stwierdzenia wad jakościowych dostarczonego asortymentu Zamawiający niezwłocznie powiadamia o tym Wykonawcę telefonicznie, faksem lub za pośrednictwem poczty elektronicznej. Wykonawca rozpatruje reklamację niezwłocznie, nie później jednak niż w terminie 7 dni od daty otrzymania powiadomienia. W przypadku braku odpowiedzi na reklamację w ww. terminie przyjmuje się, że Wykonawca uznał reklamację za zasadną.</w:t>
      </w:r>
    </w:p>
    <w:p w:rsidR="00DD5ACD" w:rsidRPr="00323059" w:rsidRDefault="00DD5ACD" w:rsidP="00AB45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D5ACD" w:rsidRPr="00323059" w:rsidRDefault="00DD5ACD" w:rsidP="00AB45E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23059">
        <w:rPr>
          <w:rFonts w:ascii="Arial" w:hAnsi="Arial" w:cs="Arial"/>
          <w:color w:val="000000"/>
          <w:sz w:val="20"/>
          <w:szCs w:val="20"/>
        </w:rPr>
        <w:t xml:space="preserve">4. Wykonawca zobowiązany jest dostarczyć na czas rozpatrzenia reklamacji towar zamienny, </w:t>
      </w:r>
      <w:r w:rsidRPr="00323059">
        <w:rPr>
          <w:rFonts w:ascii="Arial" w:hAnsi="Arial" w:cs="Arial"/>
          <w:color w:val="000000"/>
          <w:sz w:val="20"/>
          <w:szCs w:val="20"/>
        </w:rPr>
        <w:br/>
        <w:t xml:space="preserve">o parametrach zgodnych z SIWZ i umową, (który w przypadku uznania zasadności reklamacji zostanie zaliczony na poczet pierwotnego zamówienia) w nieprzekraczalnym </w:t>
      </w:r>
      <w:r w:rsidRPr="001147B7">
        <w:rPr>
          <w:rFonts w:ascii="Arial" w:hAnsi="Arial" w:cs="Arial"/>
          <w:color w:val="000000"/>
          <w:sz w:val="20"/>
          <w:szCs w:val="20"/>
        </w:rPr>
        <w:t>terminie do</w:t>
      </w:r>
      <w:r w:rsidRPr="00323059">
        <w:rPr>
          <w:rFonts w:ascii="Arial" w:hAnsi="Arial" w:cs="Arial"/>
          <w:color w:val="000000"/>
          <w:sz w:val="20"/>
          <w:szCs w:val="20"/>
        </w:rPr>
        <w:t xml:space="preserve"> 24 godzin od momentu powiadomienia przez Zamawiającego, w dni robocze. W przypadku uznania reklamacji za bezzasadną, towar zamienny zostanie zaliczony na poczet najbliższej dostawy tego asortymentu do siedziby Zamawiającego.</w:t>
      </w:r>
    </w:p>
    <w:p w:rsidR="00DD5ACD" w:rsidRPr="00323059" w:rsidRDefault="00DD5ACD" w:rsidP="00AB45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D5ACD" w:rsidRPr="004A2116" w:rsidRDefault="00DD5ACD" w:rsidP="00AB45E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23059">
        <w:rPr>
          <w:rFonts w:ascii="Arial" w:hAnsi="Arial" w:cs="Arial"/>
          <w:b/>
          <w:color w:val="000000"/>
          <w:sz w:val="20"/>
          <w:szCs w:val="20"/>
        </w:rPr>
        <w:t xml:space="preserve">5. </w:t>
      </w:r>
      <w:r w:rsidRPr="00323059">
        <w:rPr>
          <w:rFonts w:ascii="Arial" w:hAnsi="Arial" w:cs="Arial"/>
          <w:color w:val="000000"/>
          <w:sz w:val="20"/>
          <w:szCs w:val="20"/>
        </w:rPr>
        <w:t xml:space="preserve">W przypadku stwierdzenia przez Zamawiającego braków ilościowych w dostarczonym towarze Wykonawca dostarczy brakujący asortyment w </w:t>
      </w:r>
      <w:r w:rsidRPr="001147B7">
        <w:rPr>
          <w:rFonts w:ascii="Arial" w:hAnsi="Arial" w:cs="Arial"/>
          <w:color w:val="000000"/>
          <w:sz w:val="20"/>
          <w:szCs w:val="20"/>
        </w:rPr>
        <w:t>terminie do 24 godzin</w:t>
      </w:r>
      <w:r w:rsidRPr="00323059">
        <w:rPr>
          <w:rFonts w:ascii="Arial" w:hAnsi="Arial" w:cs="Arial"/>
          <w:color w:val="000000"/>
          <w:sz w:val="20"/>
          <w:szCs w:val="20"/>
        </w:rPr>
        <w:t xml:space="preserve"> w dni robocze - od chwili powiadomienia o brakach.</w:t>
      </w:r>
    </w:p>
    <w:p w:rsidR="00DD5ACD" w:rsidRDefault="00DD5ACD" w:rsidP="00384697">
      <w:pPr>
        <w:rPr>
          <w:rFonts w:ascii="Arial" w:hAnsi="Arial" w:cs="Arial"/>
          <w:sz w:val="20"/>
          <w:szCs w:val="20"/>
        </w:rPr>
      </w:pPr>
    </w:p>
    <w:p w:rsidR="00DD5ACD" w:rsidRPr="004B10F5" w:rsidRDefault="00DD5ACD" w:rsidP="00A052A6">
      <w:pPr>
        <w:jc w:val="center"/>
        <w:rPr>
          <w:rFonts w:ascii="Arial" w:hAnsi="Arial" w:cs="Arial"/>
          <w:b/>
          <w:sz w:val="20"/>
          <w:szCs w:val="20"/>
        </w:rPr>
      </w:pPr>
      <w:r w:rsidRPr="004B10F5">
        <w:rPr>
          <w:rFonts w:ascii="Arial" w:hAnsi="Arial" w:cs="Arial"/>
          <w:b/>
          <w:sz w:val="20"/>
          <w:szCs w:val="20"/>
        </w:rPr>
        <w:t>§ 6</w:t>
      </w:r>
    </w:p>
    <w:p w:rsidR="00DD5ACD" w:rsidRPr="004B10F5" w:rsidRDefault="00DD5ACD" w:rsidP="00A035AB">
      <w:pPr>
        <w:jc w:val="both"/>
        <w:rPr>
          <w:rFonts w:ascii="Arial" w:hAnsi="Arial" w:cs="Arial"/>
          <w:b/>
          <w:sz w:val="20"/>
          <w:szCs w:val="20"/>
        </w:rPr>
      </w:pP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1. Strony dopuszczają zmiany umowy w stosunku do treści oferty w zakresie: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a) numeru katalogowego produktu,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b) sposobu konfekcjonowania,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c) liczby opakowań,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d) dostarczenia produktu zamiennego o parametrach nie gorszych od produktu objętego umową </w:t>
      </w:r>
      <w:r>
        <w:rPr>
          <w:rFonts w:ascii="Arial" w:hAnsi="Arial" w:cs="Arial"/>
          <w:sz w:val="20"/>
          <w:szCs w:val="20"/>
        </w:rPr>
        <w:br/>
      </w:r>
      <w:r w:rsidRPr="004B10F5">
        <w:rPr>
          <w:rFonts w:ascii="Arial" w:hAnsi="Arial" w:cs="Arial"/>
          <w:sz w:val="20"/>
          <w:szCs w:val="20"/>
        </w:rPr>
        <w:t xml:space="preserve">w przypadku, gdy wystąpi  przejściowy brak produktu z przyczyn leżących po stronie producenta </w:t>
      </w:r>
      <w:r>
        <w:rPr>
          <w:rFonts w:ascii="Arial" w:hAnsi="Arial" w:cs="Arial"/>
          <w:sz w:val="20"/>
          <w:szCs w:val="20"/>
        </w:rPr>
        <w:br/>
      </w:r>
      <w:r w:rsidRPr="004B10F5">
        <w:rPr>
          <w:rFonts w:ascii="Arial" w:hAnsi="Arial" w:cs="Arial"/>
          <w:sz w:val="20"/>
          <w:szCs w:val="20"/>
        </w:rPr>
        <w:t xml:space="preserve">lub wycofanie produktu z obrotu, </w:t>
      </w:r>
    </w:p>
    <w:p w:rsidR="00DD5ACD" w:rsidRPr="004B10F5" w:rsidRDefault="00DD5ACD" w:rsidP="00A035AB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e) w przypadku obniżki cen Wykonawcy lub zastosowania promocyjnej  obniżki cen, Zamawiający zastrzega sobie praw</w:t>
      </w:r>
      <w:r>
        <w:rPr>
          <w:rFonts w:ascii="Arial" w:hAnsi="Arial" w:cs="Arial"/>
          <w:sz w:val="20"/>
          <w:szCs w:val="20"/>
        </w:rPr>
        <w:t>o</w:t>
      </w:r>
      <w:r w:rsidRPr="004B10F5">
        <w:rPr>
          <w:rFonts w:ascii="Arial" w:hAnsi="Arial" w:cs="Arial"/>
          <w:sz w:val="20"/>
          <w:szCs w:val="20"/>
        </w:rPr>
        <w:t xml:space="preserve"> zakupu przedmiotu zamówienia objętego umową po cenach odpowiednio obniżonych,</w:t>
      </w:r>
    </w:p>
    <w:p w:rsidR="00DD5ACD" w:rsidRDefault="00DD5ACD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f) zmiany danych  Wykonawcy ( np. zmiana adresu, nazwy) lub zmiana wynikająca z przekształcenia po</w:t>
      </w:r>
      <w:r>
        <w:rPr>
          <w:rFonts w:ascii="Arial" w:hAnsi="Arial" w:cs="Arial"/>
          <w:sz w:val="20"/>
          <w:szCs w:val="20"/>
        </w:rPr>
        <w:t>dmiotowego po stronie Wykonawcy,</w:t>
      </w:r>
    </w:p>
    <w:p w:rsidR="00DD5ACD" w:rsidRDefault="00DD5ACD" w:rsidP="006E5BB8">
      <w:pPr>
        <w:pStyle w:val="BodyText"/>
        <w:jc w:val="both"/>
        <w:rPr>
          <w:rFonts w:ascii="Arial" w:hAnsi="Arial" w:cs="Arial"/>
          <w:sz w:val="20"/>
        </w:rPr>
      </w:pPr>
      <w:r w:rsidRPr="006E5BB8">
        <w:rPr>
          <w:rFonts w:ascii="Arial" w:hAnsi="Arial" w:cs="Arial"/>
          <w:sz w:val="20"/>
        </w:rPr>
        <w:t>g) nie zrealizowania przedmiotu zamówienia w terminie określonym w § 7ust.1, Zamawiający może przedłużyć okres realizacji przedmiotu zamówienia do 6 miesięcy</w:t>
      </w:r>
      <w:r>
        <w:rPr>
          <w:rFonts w:ascii="Arial" w:hAnsi="Arial" w:cs="Arial"/>
          <w:sz w:val="20"/>
        </w:rPr>
        <w:t>,</w:t>
      </w:r>
    </w:p>
    <w:p w:rsidR="00DD5ACD" w:rsidRPr="006E5BB8" w:rsidRDefault="00DD5ACD" w:rsidP="006E5BB8"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h) zmiany stawki podatku VAT, wówczas zmianie ulega kwota podatku VAT oraz cena brutto, a cena netto pozostaje bez zmian</w:t>
      </w:r>
      <w:r w:rsidRPr="006E5BB8">
        <w:rPr>
          <w:rFonts w:ascii="Arial" w:hAnsi="Arial" w:cs="Arial"/>
          <w:sz w:val="20"/>
        </w:rPr>
        <w:t>.</w:t>
      </w:r>
    </w:p>
    <w:p w:rsidR="00DD5ACD" w:rsidRDefault="00DD5ACD" w:rsidP="00F74247">
      <w:pPr>
        <w:pStyle w:val="BodyText"/>
        <w:jc w:val="both"/>
        <w:rPr>
          <w:rFonts w:ascii="Arial" w:hAnsi="Arial" w:cs="Arial"/>
          <w:sz w:val="20"/>
        </w:rPr>
      </w:pPr>
      <w:r w:rsidRPr="004B10F5">
        <w:rPr>
          <w:rFonts w:ascii="Arial" w:hAnsi="Arial" w:cs="Arial"/>
          <w:sz w:val="20"/>
        </w:rPr>
        <w:t>2. Powyższe zmiany nie mogą skutkować podwyższeniem ceny jednostkowej i nie mogą być niekorzystne dla Zamawiającego.</w:t>
      </w:r>
    </w:p>
    <w:p w:rsidR="00DD5ACD" w:rsidRDefault="00DD5ACD" w:rsidP="006E5BB8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3. Zmiany te, mogą być wprowadzone po podpisaniu przez strony w ciągu 7 dni stosownego aneksu, za wyjątkiem pkt. 1.e</w:t>
      </w:r>
      <w:r>
        <w:rPr>
          <w:rFonts w:ascii="Arial" w:hAnsi="Arial" w:cs="Arial"/>
          <w:sz w:val="20"/>
          <w:szCs w:val="20"/>
        </w:rPr>
        <w:t xml:space="preserve"> i h</w:t>
      </w:r>
      <w:r w:rsidRPr="004B10F5">
        <w:rPr>
          <w:rFonts w:ascii="Arial" w:hAnsi="Arial" w:cs="Arial"/>
          <w:sz w:val="20"/>
          <w:szCs w:val="20"/>
        </w:rPr>
        <w:t xml:space="preserve"> gdzie wymaga się tylko pisemnego powiadomienia.</w:t>
      </w:r>
    </w:p>
    <w:p w:rsidR="00DD5ACD" w:rsidRPr="004B10F5" w:rsidRDefault="00DD5ACD" w:rsidP="006E5BB8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DD5ACD" w:rsidRPr="004B10F5" w:rsidRDefault="00DD5ACD" w:rsidP="006E5B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4B10F5">
        <w:rPr>
          <w:rFonts w:ascii="Arial" w:hAnsi="Arial" w:cs="Arial"/>
          <w:sz w:val="20"/>
          <w:szCs w:val="20"/>
        </w:rPr>
        <w:t>Zmiany umowy wymagają formy pisemnej pod rygorem nieważności.</w:t>
      </w:r>
    </w:p>
    <w:p w:rsidR="00DD5ACD" w:rsidRPr="00F74247" w:rsidRDefault="00DD5ACD" w:rsidP="00F74247">
      <w:pPr>
        <w:pStyle w:val="BodyText"/>
        <w:jc w:val="both"/>
        <w:rPr>
          <w:rFonts w:ascii="Arial" w:hAnsi="Arial" w:cs="Arial"/>
          <w:sz w:val="20"/>
        </w:rPr>
      </w:pPr>
    </w:p>
    <w:p w:rsidR="00DD5ACD" w:rsidRPr="004B10F5" w:rsidRDefault="00DD5ACD" w:rsidP="00A052A6">
      <w:pPr>
        <w:pStyle w:val="BodyText"/>
        <w:spacing w:line="360" w:lineRule="auto"/>
        <w:jc w:val="center"/>
        <w:rPr>
          <w:rFonts w:ascii="Arial" w:hAnsi="Arial" w:cs="Arial"/>
          <w:b/>
          <w:sz w:val="20"/>
        </w:rPr>
      </w:pPr>
      <w:r w:rsidRPr="004B10F5">
        <w:rPr>
          <w:rFonts w:ascii="Arial" w:hAnsi="Arial" w:cs="Arial"/>
          <w:b/>
          <w:sz w:val="20"/>
        </w:rPr>
        <w:t>§ 7</w:t>
      </w:r>
    </w:p>
    <w:p w:rsidR="00DD5ACD" w:rsidRPr="009D195F" w:rsidRDefault="00DD5ACD" w:rsidP="00A035AB">
      <w:pPr>
        <w:jc w:val="both"/>
        <w:rPr>
          <w:rFonts w:ascii="Arial" w:hAnsi="Arial" w:cs="Arial"/>
          <w:sz w:val="20"/>
          <w:szCs w:val="20"/>
        </w:rPr>
      </w:pPr>
      <w:r w:rsidRPr="0071464F">
        <w:rPr>
          <w:rFonts w:ascii="Arial" w:hAnsi="Arial" w:cs="Arial"/>
          <w:sz w:val="20"/>
          <w:szCs w:val="20"/>
        </w:rPr>
        <w:t>1. Umowa zostanie zawarta:</w:t>
      </w:r>
    </w:p>
    <w:p w:rsidR="00DD5ACD" w:rsidRPr="00106DA2" w:rsidRDefault="00DD5ACD" w:rsidP="00E4761D">
      <w:pPr>
        <w:ind w:left="708" w:firstLine="708"/>
        <w:rPr>
          <w:rFonts w:ascii="Arial" w:hAnsi="Arial" w:cs="Arial"/>
          <w:sz w:val="20"/>
          <w:szCs w:val="20"/>
          <w:highlight w:val="yellow"/>
        </w:rPr>
      </w:pPr>
      <w:r w:rsidRPr="00106DA2">
        <w:rPr>
          <w:rFonts w:ascii="Arial" w:hAnsi="Arial" w:cs="Arial"/>
          <w:sz w:val="20"/>
          <w:szCs w:val="20"/>
          <w:highlight w:val="yellow"/>
        </w:rPr>
        <w:t xml:space="preserve">–Zadanie nr 1-3 </w:t>
      </w:r>
      <w:r>
        <w:rPr>
          <w:rFonts w:ascii="Arial" w:hAnsi="Arial" w:cs="Arial"/>
          <w:sz w:val="20"/>
          <w:szCs w:val="20"/>
          <w:highlight w:val="yellow"/>
        </w:rPr>
        <w:t>–</w:t>
      </w:r>
      <w:r w:rsidRPr="00106DA2">
        <w:rPr>
          <w:rFonts w:ascii="Arial" w:hAnsi="Arial" w:cs="Arial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>na okres 12</w:t>
      </w:r>
      <w:r w:rsidRPr="00106DA2">
        <w:rPr>
          <w:rFonts w:ascii="Arial" w:hAnsi="Arial" w:cs="Arial"/>
          <w:sz w:val="20"/>
          <w:szCs w:val="20"/>
          <w:highlight w:val="yellow"/>
        </w:rPr>
        <w:t xml:space="preserve"> miesi</w:t>
      </w:r>
      <w:r>
        <w:rPr>
          <w:rFonts w:ascii="Arial" w:hAnsi="Arial" w:cs="Arial"/>
          <w:sz w:val="20"/>
          <w:szCs w:val="20"/>
          <w:highlight w:val="yellow"/>
        </w:rPr>
        <w:t>ęcy</w:t>
      </w:r>
      <w:r w:rsidRPr="00106DA2">
        <w:rPr>
          <w:rFonts w:ascii="Arial" w:hAnsi="Arial" w:cs="Arial"/>
          <w:sz w:val="20"/>
          <w:szCs w:val="20"/>
          <w:highlight w:val="yellow"/>
        </w:rPr>
        <w:t xml:space="preserve"> od dnia podpisania umowy </w:t>
      </w:r>
    </w:p>
    <w:p w:rsidR="00DD5ACD" w:rsidRPr="000204F7" w:rsidRDefault="00DD5ACD" w:rsidP="00E4761D">
      <w:pPr>
        <w:ind w:left="708" w:firstLine="708"/>
        <w:rPr>
          <w:rFonts w:ascii="Arial" w:hAnsi="Arial" w:cs="Arial"/>
          <w:sz w:val="20"/>
          <w:szCs w:val="20"/>
        </w:rPr>
      </w:pPr>
      <w:r w:rsidRPr="00106DA2">
        <w:rPr>
          <w:rFonts w:ascii="Arial" w:hAnsi="Arial" w:cs="Arial"/>
          <w:sz w:val="20"/>
          <w:szCs w:val="20"/>
          <w:highlight w:val="yellow"/>
        </w:rPr>
        <w:t xml:space="preserve">–Zadanie nr </w:t>
      </w:r>
      <w:r>
        <w:rPr>
          <w:rFonts w:ascii="Arial" w:hAnsi="Arial" w:cs="Arial"/>
          <w:sz w:val="20"/>
          <w:szCs w:val="20"/>
          <w:highlight w:val="yellow"/>
        </w:rPr>
        <w:t>5–</w:t>
      </w:r>
      <w:r w:rsidRPr="00106DA2">
        <w:rPr>
          <w:rFonts w:ascii="Arial" w:hAnsi="Arial" w:cs="Arial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>na okres 36</w:t>
      </w:r>
      <w:r w:rsidRPr="00106DA2">
        <w:rPr>
          <w:rFonts w:ascii="Arial" w:hAnsi="Arial" w:cs="Arial"/>
          <w:sz w:val="20"/>
          <w:szCs w:val="20"/>
          <w:highlight w:val="yellow"/>
        </w:rPr>
        <w:t xml:space="preserve"> miesi</w:t>
      </w:r>
      <w:r>
        <w:rPr>
          <w:rFonts w:ascii="Arial" w:hAnsi="Arial" w:cs="Arial"/>
          <w:sz w:val="20"/>
          <w:szCs w:val="20"/>
          <w:highlight w:val="yellow"/>
        </w:rPr>
        <w:t>ęcy</w:t>
      </w:r>
      <w:r w:rsidRPr="00106DA2">
        <w:rPr>
          <w:rFonts w:ascii="Arial" w:hAnsi="Arial" w:cs="Arial"/>
          <w:sz w:val="20"/>
          <w:szCs w:val="20"/>
          <w:highlight w:val="yellow"/>
        </w:rPr>
        <w:t xml:space="preserve"> od dnia podpisania umowy</w:t>
      </w:r>
      <w:r w:rsidRPr="000204F7">
        <w:rPr>
          <w:rFonts w:ascii="Arial" w:hAnsi="Arial" w:cs="Arial"/>
          <w:sz w:val="20"/>
          <w:szCs w:val="20"/>
        </w:rPr>
        <w:t xml:space="preserve"> </w:t>
      </w:r>
    </w:p>
    <w:p w:rsidR="00DD5ACD" w:rsidRPr="004B10F5" w:rsidRDefault="00DD5ACD" w:rsidP="008D0A60">
      <w:pPr>
        <w:jc w:val="both"/>
        <w:rPr>
          <w:rFonts w:ascii="Arial" w:hAnsi="Arial" w:cs="Arial"/>
          <w:sz w:val="20"/>
          <w:szCs w:val="20"/>
        </w:rPr>
      </w:pPr>
    </w:p>
    <w:p w:rsidR="00DD5ACD" w:rsidRDefault="00DD5ACD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2. Zamawiający może </w:t>
      </w:r>
      <w:r>
        <w:rPr>
          <w:rFonts w:ascii="Arial" w:hAnsi="Arial" w:cs="Arial"/>
          <w:sz w:val="20"/>
          <w:szCs w:val="20"/>
        </w:rPr>
        <w:t xml:space="preserve">odstąpić od </w:t>
      </w:r>
      <w:r w:rsidRPr="004B10F5">
        <w:rPr>
          <w:rFonts w:ascii="Arial" w:hAnsi="Arial" w:cs="Arial"/>
          <w:sz w:val="20"/>
          <w:szCs w:val="20"/>
        </w:rPr>
        <w:t xml:space="preserve"> umow</w:t>
      </w:r>
      <w:r>
        <w:rPr>
          <w:rFonts w:ascii="Arial" w:hAnsi="Arial" w:cs="Arial"/>
          <w:sz w:val="20"/>
          <w:szCs w:val="20"/>
        </w:rPr>
        <w:t>y</w:t>
      </w:r>
      <w:r w:rsidRPr="004B10F5">
        <w:rPr>
          <w:rFonts w:ascii="Arial" w:hAnsi="Arial" w:cs="Arial"/>
          <w:sz w:val="20"/>
          <w:szCs w:val="20"/>
        </w:rPr>
        <w:t xml:space="preserve"> ze skutkiem natychmiastowym</w:t>
      </w:r>
      <w:r>
        <w:rPr>
          <w:rFonts w:ascii="Arial" w:hAnsi="Arial" w:cs="Arial"/>
          <w:sz w:val="20"/>
          <w:szCs w:val="20"/>
        </w:rPr>
        <w:t xml:space="preserve"> w terminie 60 dni od daty ujawnienia się następujących okoliczności: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Wykonawca nienależycie wykonuje postanowienia niniejszej umowy;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4B10F5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W</w:t>
      </w:r>
      <w:r w:rsidRPr="004B10F5">
        <w:rPr>
          <w:rFonts w:ascii="Arial" w:hAnsi="Arial" w:cs="Arial"/>
          <w:sz w:val="20"/>
          <w:szCs w:val="20"/>
        </w:rPr>
        <w:t>ykonawca nie dotrzymuje terminów realizacji umowy;</w:t>
      </w:r>
    </w:p>
    <w:p w:rsidR="00DD5ACD" w:rsidRDefault="00DD5ACD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4B10F5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W</w:t>
      </w:r>
      <w:r w:rsidRPr="004B10F5">
        <w:rPr>
          <w:rFonts w:ascii="Arial" w:hAnsi="Arial" w:cs="Arial"/>
          <w:sz w:val="20"/>
          <w:szCs w:val="20"/>
        </w:rPr>
        <w:t>ykonawca nie wykonuje w ustalonym terminie zobowiązań  wynikających z gwarancji lub rękojmi</w:t>
      </w:r>
    </w:p>
    <w:p w:rsidR="00DD5ACD" w:rsidRPr="004B10F5" w:rsidRDefault="00DD5ACD" w:rsidP="00AD2D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Wykonawca w chwili zawarcia umowy podlegał wykluczeniu z postępowania na podstawie art. 24 ust 1 ustawy Pzp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3. W razie</w:t>
      </w:r>
      <w:r w:rsidRPr="006608E5">
        <w:rPr>
          <w:rFonts w:ascii="Arial" w:hAnsi="Arial" w:cs="Arial"/>
          <w:color w:val="FF0000"/>
          <w:sz w:val="20"/>
          <w:szCs w:val="20"/>
        </w:rPr>
        <w:t xml:space="preserve"> </w:t>
      </w:r>
      <w:r w:rsidRPr="00E739D4">
        <w:rPr>
          <w:rFonts w:ascii="Arial" w:hAnsi="Arial" w:cs="Arial"/>
          <w:color w:val="000000"/>
          <w:sz w:val="20"/>
          <w:szCs w:val="20"/>
        </w:rPr>
        <w:t xml:space="preserve">zaistnienia istotnej zmiany okoliczności powodującej, że wykonanie umowy nie leży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739D4">
        <w:rPr>
          <w:rFonts w:ascii="Arial" w:hAnsi="Arial" w:cs="Arial"/>
          <w:color w:val="000000"/>
          <w:sz w:val="20"/>
          <w:szCs w:val="20"/>
        </w:rPr>
        <w:t>w interesie publicznym, czego nie można było przewidzieć w chwili zawarcia umowy,  lub dalsze wykonywanie umowy może zagrozić istotnemu interesowi bezpieczeństwa państwa lub bezpieczeństwu publicznemu, Zamawiający może odstąpić od umowy w terminie 30 dni od powzięcia wiadomości o tych okolicznościach.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4. W  przypadku opisanym w ust. 3 Wykonawca może żądać od Zamawiającego wyłącznie wynagrodzenia należnego z tytułu wykonania części umowy.</w:t>
      </w:r>
    </w:p>
    <w:p w:rsidR="00DD5ACD" w:rsidRDefault="00DD5ACD" w:rsidP="00A035AB">
      <w:pPr>
        <w:jc w:val="both"/>
        <w:rPr>
          <w:rFonts w:ascii="Arial" w:hAnsi="Arial" w:cs="Arial"/>
          <w:sz w:val="20"/>
          <w:szCs w:val="20"/>
        </w:rPr>
      </w:pP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</w:p>
    <w:p w:rsidR="00DD5ACD" w:rsidRPr="004B10F5" w:rsidRDefault="00DD5ACD" w:rsidP="00A052A6">
      <w:pPr>
        <w:pStyle w:val="BodyText"/>
        <w:spacing w:line="360" w:lineRule="auto"/>
        <w:jc w:val="center"/>
        <w:rPr>
          <w:rFonts w:ascii="Arial" w:hAnsi="Arial" w:cs="Arial"/>
          <w:b/>
          <w:sz w:val="20"/>
        </w:rPr>
      </w:pPr>
      <w:r w:rsidRPr="004B10F5">
        <w:rPr>
          <w:rFonts w:ascii="Arial" w:hAnsi="Arial" w:cs="Arial"/>
          <w:b/>
          <w:sz w:val="20"/>
        </w:rPr>
        <w:t>§ 8</w:t>
      </w:r>
    </w:p>
    <w:p w:rsidR="00DD5ACD" w:rsidRPr="002E4CE4" w:rsidRDefault="00DD5ACD" w:rsidP="002E4CE4">
      <w:pPr>
        <w:pStyle w:val="ListParagraph"/>
        <w:numPr>
          <w:ilvl w:val="0"/>
          <w:numId w:val="12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2E4CE4">
        <w:rPr>
          <w:rFonts w:ascii="Arial" w:hAnsi="Arial" w:cs="Arial"/>
          <w:sz w:val="20"/>
          <w:szCs w:val="20"/>
        </w:rPr>
        <w:t>Wykonawca zapłaci Zamawiającemu karę umowną:</w:t>
      </w:r>
    </w:p>
    <w:p w:rsidR="00DD5ACD" w:rsidRPr="002E4CE4" w:rsidRDefault="00DD5ACD" w:rsidP="005F6657">
      <w:pPr>
        <w:jc w:val="both"/>
        <w:rPr>
          <w:rFonts w:ascii="Arial" w:hAnsi="Arial" w:cs="Arial"/>
          <w:sz w:val="20"/>
          <w:szCs w:val="20"/>
        </w:rPr>
      </w:pPr>
      <w:r w:rsidRPr="002E4CE4">
        <w:rPr>
          <w:rFonts w:ascii="Arial" w:hAnsi="Arial" w:cs="Arial"/>
          <w:sz w:val="20"/>
          <w:szCs w:val="20"/>
        </w:rPr>
        <w:t xml:space="preserve">- w wysokości </w:t>
      </w:r>
      <w:r>
        <w:rPr>
          <w:rFonts w:ascii="Arial" w:hAnsi="Arial" w:cs="Arial"/>
          <w:sz w:val="20"/>
          <w:szCs w:val="20"/>
        </w:rPr>
        <w:t>2</w:t>
      </w:r>
      <w:r w:rsidRPr="00A0253B">
        <w:rPr>
          <w:rFonts w:ascii="Arial" w:hAnsi="Arial" w:cs="Arial"/>
          <w:sz w:val="20"/>
          <w:szCs w:val="20"/>
        </w:rPr>
        <w:t>%</w:t>
      </w:r>
      <w:r w:rsidRPr="002E4CE4">
        <w:rPr>
          <w:rFonts w:ascii="Arial" w:hAnsi="Arial" w:cs="Arial"/>
          <w:sz w:val="20"/>
          <w:szCs w:val="20"/>
        </w:rPr>
        <w:t xml:space="preserve"> wartości netto zamówionego </w:t>
      </w:r>
      <w:r>
        <w:rPr>
          <w:rFonts w:ascii="Arial" w:hAnsi="Arial" w:cs="Arial"/>
          <w:sz w:val="20"/>
          <w:szCs w:val="20"/>
        </w:rPr>
        <w:t>i</w:t>
      </w:r>
      <w:r w:rsidRPr="002E4CE4">
        <w:rPr>
          <w:rFonts w:ascii="Arial" w:hAnsi="Arial" w:cs="Arial"/>
          <w:sz w:val="20"/>
          <w:szCs w:val="20"/>
        </w:rPr>
        <w:t xml:space="preserve"> niedostarcz</w:t>
      </w:r>
      <w:r>
        <w:rPr>
          <w:rFonts w:ascii="Arial" w:hAnsi="Arial" w:cs="Arial"/>
          <w:sz w:val="20"/>
          <w:szCs w:val="20"/>
        </w:rPr>
        <w:t>onego</w:t>
      </w:r>
      <w:r w:rsidRPr="002E4CE4">
        <w:rPr>
          <w:rFonts w:ascii="Arial" w:hAnsi="Arial" w:cs="Arial"/>
          <w:sz w:val="20"/>
          <w:szCs w:val="20"/>
        </w:rPr>
        <w:t xml:space="preserve"> towaru w terminie</w:t>
      </w:r>
      <w:r>
        <w:rPr>
          <w:rFonts w:ascii="Arial" w:hAnsi="Arial" w:cs="Arial"/>
          <w:sz w:val="20"/>
          <w:szCs w:val="20"/>
        </w:rPr>
        <w:t xml:space="preserve">, również z tytułu reklamacji </w:t>
      </w:r>
      <w:r w:rsidRPr="002E4CE4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każdy dzień opóźnienia;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</w:p>
    <w:p w:rsidR="00DD5ACD" w:rsidRPr="00147F41" w:rsidRDefault="00DD5ACD" w:rsidP="00A035A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47F41">
        <w:rPr>
          <w:rFonts w:ascii="Arial" w:hAnsi="Arial" w:cs="Arial"/>
          <w:color w:val="000000"/>
          <w:sz w:val="20"/>
          <w:szCs w:val="20"/>
        </w:rPr>
        <w:t>2. Zamawiający zapłaci Wykonawcy karę umowną w wysokości 10% wartości netto nie zrealizowanej części umowy w przypadku gdy Wykonawca odstąpi od niniejszej umowy z wyłącznej winy Zamawiającego.</w:t>
      </w:r>
    </w:p>
    <w:p w:rsidR="00DD5ACD" w:rsidRPr="00147F41" w:rsidRDefault="00DD5ACD" w:rsidP="00A035A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D5ACD" w:rsidRPr="00000EE9" w:rsidRDefault="00DD5ACD" w:rsidP="00A035A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147F41">
        <w:rPr>
          <w:rFonts w:ascii="Arial" w:hAnsi="Arial" w:cs="Arial"/>
          <w:color w:val="000000"/>
          <w:sz w:val="20"/>
          <w:szCs w:val="20"/>
        </w:rPr>
        <w:t>3. Wykonawca zapłaci Zamawiającemu karę umowną w wysokości 10% wartości netto niezrealizowanej części umowy za odstąpienie przez Zamawiającego od niniejszej umowy z przyczyn leżących po stronie Wykonawcy</w:t>
      </w:r>
      <w:r w:rsidRPr="00000EE9">
        <w:rPr>
          <w:rFonts w:ascii="Arial" w:hAnsi="Arial" w:cs="Arial"/>
          <w:color w:val="FF0000"/>
          <w:sz w:val="20"/>
          <w:szCs w:val="20"/>
        </w:rPr>
        <w:t>.</w:t>
      </w:r>
    </w:p>
    <w:p w:rsidR="00DD5ACD" w:rsidRDefault="00DD5ACD" w:rsidP="00A035AB">
      <w:pPr>
        <w:jc w:val="both"/>
        <w:rPr>
          <w:rFonts w:ascii="Arial" w:hAnsi="Arial" w:cs="Arial"/>
          <w:sz w:val="20"/>
          <w:szCs w:val="20"/>
        </w:rPr>
      </w:pP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Zamawiający może dochodzić odszkodowania przekraczającego wysokość kar umownych na zasadach ogólnych.</w:t>
      </w:r>
    </w:p>
    <w:p w:rsidR="00DD5ACD" w:rsidRPr="004B10F5" w:rsidRDefault="00DD5ACD" w:rsidP="00A052A6">
      <w:pPr>
        <w:pStyle w:val="BodyText"/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Pr="004B10F5">
        <w:rPr>
          <w:rFonts w:ascii="Arial" w:hAnsi="Arial" w:cs="Arial"/>
          <w:b/>
          <w:sz w:val="20"/>
        </w:rPr>
        <w:t>9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Wykonawca nie może przenieść wierzytelności wobec Zamawiającego wynikających z niniejszej umowy na osobę trzecią, bez pisemnej zgody </w:t>
      </w:r>
      <w:r>
        <w:rPr>
          <w:rFonts w:ascii="Arial" w:hAnsi="Arial" w:cs="Arial"/>
          <w:sz w:val="20"/>
          <w:szCs w:val="20"/>
        </w:rPr>
        <w:t xml:space="preserve">podmiotu tworzącego </w:t>
      </w:r>
      <w:r w:rsidRPr="004B10F5">
        <w:rPr>
          <w:rFonts w:ascii="Arial" w:hAnsi="Arial" w:cs="Arial"/>
          <w:sz w:val="20"/>
          <w:szCs w:val="20"/>
        </w:rPr>
        <w:t>Zamawiającego.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</w:p>
    <w:p w:rsidR="00DD5ACD" w:rsidRPr="000B032D" w:rsidRDefault="00DD5ACD" w:rsidP="000B032D">
      <w:pPr>
        <w:pStyle w:val="BodyText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4B10F5">
        <w:rPr>
          <w:rFonts w:ascii="Arial" w:hAnsi="Arial" w:cs="Arial"/>
          <w:b/>
          <w:bCs/>
          <w:sz w:val="20"/>
        </w:rPr>
        <w:t>§ 10</w:t>
      </w:r>
    </w:p>
    <w:p w:rsidR="00DD5ACD" w:rsidRDefault="00DD5ACD" w:rsidP="00AE3CA1">
      <w:pPr>
        <w:pStyle w:val="BodyText"/>
        <w:jc w:val="both"/>
        <w:rPr>
          <w:rFonts w:ascii="Arial" w:hAnsi="Arial" w:cs="Arial"/>
          <w:iCs/>
          <w:sz w:val="20"/>
        </w:rPr>
      </w:pPr>
      <w:r w:rsidRPr="004B10F5">
        <w:rPr>
          <w:rFonts w:ascii="Arial" w:hAnsi="Arial" w:cs="Arial"/>
          <w:sz w:val="20"/>
        </w:rPr>
        <w:t xml:space="preserve">Do niniejszej umowy mają zastosowanie przepisy </w:t>
      </w:r>
      <w:r w:rsidRPr="004B10F5">
        <w:rPr>
          <w:rFonts w:ascii="Arial" w:hAnsi="Arial" w:cs="Arial"/>
          <w:i/>
          <w:iCs/>
          <w:sz w:val="20"/>
        </w:rPr>
        <w:t>ustawy z dnia 29 stycznia 2004r. Prawo</w:t>
      </w:r>
      <w:r w:rsidRPr="004B10F5">
        <w:rPr>
          <w:rFonts w:ascii="Arial" w:hAnsi="Arial" w:cs="Arial"/>
          <w:sz w:val="20"/>
        </w:rPr>
        <w:t xml:space="preserve"> </w:t>
      </w:r>
      <w:r w:rsidRPr="004B10F5">
        <w:rPr>
          <w:rFonts w:ascii="Arial" w:hAnsi="Arial" w:cs="Arial"/>
          <w:i/>
          <w:iCs/>
          <w:sz w:val="20"/>
        </w:rPr>
        <w:t>zamówień publicznych</w:t>
      </w:r>
      <w:r w:rsidRPr="004B10F5">
        <w:rPr>
          <w:rFonts w:ascii="Arial" w:hAnsi="Arial" w:cs="Arial"/>
          <w:sz w:val="20"/>
        </w:rPr>
        <w:t xml:space="preserve"> oraz inne powszechnie obowiązu</w:t>
      </w:r>
      <w:r>
        <w:rPr>
          <w:rFonts w:ascii="Arial" w:hAnsi="Arial" w:cs="Arial"/>
          <w:sz w:val="20"/>
        </w:rPr>
        <w:t xml:space="preserve">jące przepisy, w szczególności </w:t>
      </w:r>
      <w:r w:rsidRPr="004B10F5">
        <w:rPr>
          <w:rFonts w:ascii="Arial" w:hAnsi="Arial" w:cs="Arial"/>
          <w:sz w:val="20"/>
        </w:rPr>
        <w:t xml:space="preserve">przepisy </w:t>
      </w:r>
      <w:r w:rsidRPr="004B10F5">
        <w:rPr>
          <w:rFonts w:ascii="Arial" w:hAnsi="Arial" w:cs="Arial"/>
          <w:i/>
          <w:iCs/>
          <w:sz w:val="20"/>
        </w:rPr>
        <w:t>Kodeksu cywilnego</w:t>
      </w:r>
      <w:r>
        <w:rPr>
          <w:rFonts w:ascii="Arial" w:hAnsi="Arial" w:cs="Arial"/>
          <w:i/>
          <w:iCs/>
          <w:sz w:val="20"/>
        </w:rPr>
        <w:t xml:space="preserve">, jeżeli </w:t>
      </w:r>
      <w:r w:rsidRPr="004B10F5">
        <w:rPr>
          <w:rFonts w:ascii="Arial" w:hAnsi="Arial" w:cs="Arial"/>
          <w:sz w:val="20"/>
        </w:rPr>
        <w:t xml:space="preserve">przepisy </w:t>
      </w:r>
      <w:r w:rsidRPr="004B10F5">
        <w:rPr>
          <w:rFonts w:ascii="Arial" w:hAnsi="Arial" w:cs="Arial"/>
          <w:i/>
          <w:iCs/>
          <w:sz w:val="20"/>
        </w:rPr>
        <w:t>ustawy z dnia 29 stycznia 2004r. Prawo</w:t>
      </w:r>
      <w:r w:rsidRPr="004B10F5">
        <w:rPr>
          <w:rFonts w:ascii="Arial" w:hAnsi="Arial" w:cs="Arial"/>
          <w:sz w:val="20"/>
        </w:rPr>
        <w:t xml:space="preserve"> </w:t>
      </w:r>
      <w:r w:rsidRPr="004B10F5">
        <w:rPr>
          <w:rFonts w:ascii="Arial" w:hAnsi="Arial" w:cs="Arial"/>
          <w:i/>
          <w:iCs/>
          <w:sz w:val="20"/>
        </w:rPr>
        <w:t>zamówień publicznych</w:t>
      </w:r>
      <w:r>
        <w:rPr>
          <w:rFonts w:ascii="Arial" w:hAnsi="Arial" w:cs="Arial"/>
          <w:i/>
          <w:iCs/>
          <w:sz w:val="20"/>
        </w:rPr>
        <w:t xml:space="preserve"> </w:t>
      </w:r>
      <w:r w:rsidRPr="005C6960">
        <w:rPr>
          <w:rFonts w:ascii="Arial" w:hAnsi="Arial" w:cs="Arial"/>
          <w:iCs/>
          <w:sz w:val="20"/>
        </w:rPr>
        <w:t>nie stanowią inaczej</w:t>
      </w:r>
      <w:r>
        <w:rPr>
          <w:rFonts w:ascii="Arial" w:hAnsi="Arial" w:cs="Arial"/>
          <w:iCs/>
          <w:sz w:val="20"/>
        </w:rPr>
        <w:t>.</w:t>
      </w:r>
    </w:p>
    <w:p w:rsidR="00DD5ACD" w:rsidRPr="004B10F5" w:rsidRDefault="00DD5ACD" w:rsidP="00A035AB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DD5ACD" w:rsidRPr="004B10F5" w:rsidRDefault="00DD5ACD" w:rsidP="00A035AB">
      <w:pPr>
        <w:pStyle w:val="BodyText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4B10F5">
        <w:rPr>
          <w:rFonts w:ascii="Arial" w:hAnsi="Arial" w:cs="Arial"/>
          <w:b/>
          <w:bCs/>
          <w:sz w:val="20"/>
        </w:rPr>
        <w:tab/>
      </w:r>
      <w:r w:rsidRPr="004B10F5">
        <w:rPr>
          <w:rFonts w:ascii="Arial" w:hAnsi="Arial" w:cs="Arial"/>
          <w:b/>
          <w:bCs/>
          <w:sz w:val="20"/>
        </w:rPr>
        <w:tab/>
      </w:r>
      <w:r w:rsidRPr="004B10F5">
        <w:rPr>
          <w:rFonts w:ascii="Arial" w:hAnsi="Arial" w:cs="Arial"/>
          <w:b/>
          <w:bCs/>
          <w:sz w:val="20"/>
        </w:rPr>
        <w:tab/>
      </w:r>
      <w:r w:rsidRPr="004B10F5">
        <w:rPr>
          <w:rFonts w:ascii="Arial" w:hAnsi="Arial" w:cs="Arial"/>
          <w:b/>
          <w:bCs/>
          <w:sz w:val="20"/>
        </w:rPr>
        <w:tab/>
      </w:r>
      <w:r w:rsidRPr="004B10F5">
        <w:rPr>
          <w:rFonts w:ascii="Arial" w:hAnsi="Arial" w:cs="Arial"/>
          <w:b/>
          <w:bCs/>
          <w:sz w:val="20"/>
        </w:rPr>
        <w:tab/>
      </w:r>
      <w:r w:rsidRPr="004B10F5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  </w:t>
      </w:r>
      <w:r w:rsidRPr="004B10F5">
        <w:rPr>
          <w:rFonts w:ascii="Arial" w:hAnsi="Arial" w:cs="Arial"/>
          <w:b/>
          <w:bCs/>
          <w:sz w:val="20"/>
        </w:rPr>
        <w:t>§ 11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Spory mogące wynikać w związku z realizacją umowy, strony zobowiązują się rozwiązywać polubownie na drodze negocjacji. W razie braku porozumienia stron, spory rozstrzygał będzie Sąd właściwy dla miejsca siedziby Zamawiającego.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</w:p>
    <w:p w:rsidR="00DD5ACD" w:rsidRDefault="00DD5ACD" w:rsidP="00A035AB">
      <w:pPr>
        <w:pStyle w:val="BodyText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b/>
          <w:bCs/>
          <w:sz w:val="20"/>
        </w:rPr>
        <w:t>§12</w:t>
      </w:r>
    </w:p>
    <w:p w:rsidR="00DD5ACD" w:rsidRPr="00F74247" w:rsidRDefault="00DD5ACD" w:rsidP="00F90CDC">
      <w:pPr>
        <w:pStyle w:val="ListParagraph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DD5ACD" w:rsidRPr="00F74247" w:rsidRDefault="00DD5ACD" w:rsidP="006E5BB8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F74247">
        <w:rPr>
          <w:rFonts w:ascii="Arial" w:hAnsi="Arial" w:cs="Arial"/>
          <w:sz w:val="20"/>
          <w:szCs w:val="20"/>
        </w:rPr>
        <w:t xml:space="preserve">Integralną częścią umowy jest specyfikacja istotnych warunków zamówienia, załącznik </w:t>
      </w:r>
      <w:r>
        <w:rPr>
          <w:rFonts w:ascii="Arial" w:hAnsi="Arial" w:cs="Arial"/>
          <w:sz w:val="20"/>
          <w:szCs w:val="20"/>
        </w:rPr>
        <w:br/>
      </w:r>
      <w:r w:rsidRPr="00F74247">
        <w:rPr>
          <w:rFonts w:ascii="Arial" w:hAnsi="Arial" w:cs="Arial"/>
          <w:sz w:val="20"/>
          <w:szCs w:val="20"/>
        </w:rPr>
        <w:t>nr 9 – sp</w:t>
      </w:r>
      <w:r>
        <w:rPr>
          <w:rFonts w:ascii="Arial" w:hAnsi="Arial" w:cs="Arial"/>
          <w:sz w:val="20"/>
          <w:szCs w:val="20"/>
        </w:rPr>
        <w:t xml:space="preserve">ecyfikacja asortymentowo cenowa, </w:t>
      </w:r>
      <w:r w:rsidRPr="00F74247">
        <w:rPr>
          <w:rFonts w:ascii="Arial" w:hAnsi="Arial" w:cs="Arial"/>
          <w:sz w:val="20"/>
          <w:szCs w:val="20"/>
        </w:rPr>
        <w:t xml:space="preserve">załącznik nr 1 - oferta przetargowa </w:t>
      </w:r>
      <w:r w:rsidRPr="00F74247">
        <w:rPr>
          <w:rFonts w:ascii="Arial" w:hAnsi="Arial" w:cs="Arial"/>
          <w:bCs/>
          <w:sz w:val="20"/>
          <w:szCs w:val="20"/>
        </w:rPr>
        <w:t>Wykonawcy</w:t>
      </w:r>
      <w:r>
        <w:rPr>
          <w:rFonts w:ascii="Arial" w:hAnsi="Arial" w:cs="Arial"/>
          <w:bCs/>
          <w:sz w:val="20"/>
          <w:szCs w:val="20"/>
        </w:rPr>
        <w:t>.</w:t>
      </w:r>
    </w:p>
    <w:p w:rsidR="00DD5ACD" w:rsidRDefault="00DD5ACD" w:rsidP="00F6306F">
      <w:pPr>
        <w:pStyle w:val="BodyText"/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DD5ACD" w:rsidRPr="004B10F5" w:rsidRDefault="00DD5ACD" w:rsidP="00F6306F">
      <w:pPr>
        <w:pStyle w:val="BodyText"/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§13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Umowę sporządzono w 2-ch jednobrzmiących egzemplarzach, po jednym dla każdej ze stron.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</w:p>
    <w:p w:rsidR="00DD5ACD" w:rsidRPr="004B10F5" w:rsidRDefault="00DD5ACD" w:rsidP="00A035AB">
      <w:pPr>
        <w:pStyle w:val="BodyText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§14</w:t>
      </w:r>
      <w:r w:rsidRPr="004B10F5">
        <w:rPr>
          <w:rFonts w:ascii="Arial" w:hAnsi="Arial" w:cs="Arial"/>
          <w:b/>
          <w:bCs/>
          <w:sz w:val="20"/>
        </w:rPr>
        <w:t xml:space="preserve"> </w:t>
      </w:r>
    </w:p>
    <w:p w:rsidR="00DD5ACD" w:rsidRPr="004B10F5" w:rsidRDefault="00DD5ACD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Umowa wchodzi w życie z dniem podpisania.</w:t>
      </w:r>
    </w:p>
    <w:p w:rsidR="00DD5ACD" w:rsidRDefault="00DD5ACD" w:rsidP="00A035AB">
      <w:pPr>
        <w:pStyle w:val="BodyText"/>
        <w:spacing w:line="360" w:lineRule="auto"/>
        <w:jc w:val="both"/>
      </w:pPr>
    </w:p>
    <w:p w:rsidR="00DD5ACD" w:rsidRDefault="00DD5ACD" w:rsidP="00A035AB">
      <w:pPr>
        <w:pStyle w:val="BodyTex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B10F5">
        <w:rPr>
          <w:rFonts w:ascii="Arial" w:hAnsi="Arial" w:cs="Arial"/>
          <w:b/>
          <w:sz w:val="20"/>
        </w:rPr>
        <w:t>Zamawiający</w:t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  <w:t>Wykonawca</w:t>
      </w:r>
      <w:r w:rsidRPr="0018077D">
        <w:rPr>
          <w:rFonts w:ascii="Arial" w:hAnsi="Arial" w:cs="Arial"/>
          <w:sz w:val="18"/>
          <w:szCs w:val="18"/>
        </w:rPr>
        <w:t xml:space="preserve">* </w:t>
      </w:r>
    </w:p>
    <w:p w:rsidR="00DD5ACD" w:rsidRDefault="00DD5ACD" w:rsidP="00A035AB">
      <w:pPr>
        <w:pStyle w:val="BodyTex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D5ACD" w:rsidRDefault="00DD5ACD" w:rsidP="00A035AB">
      <w:pPr>
        <w:pStyle w:val="BodyTex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D5ACD" w:rsidRPr="00C8037D" w:rsidRDefault="00DD5ACD" w:rsidP="00A035AB">
      <w:pPr>
        <w:pStyle w:val="BodyText"/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8"/>
          <w:szCs w:val="18"/>
        </w:rPr>
        <w:t>*</w:t>
      </w:r>
      <w:r w:rsidRPr="0018077D">
        <w:rPr>
          <w:rFonts w:ascii="Arial" w:hAnsi="Arial" w:cs="Arial"/>
          <w:sz w:val="18"/>
          <w:szCs w:val="18"/>
        </w:rPr>
        <w:t>Niepotrzebne skreślić</w:t>
      </w:r>
    </w:p>
    <w:sectPr w:rsidR="00DD5ACD" w:rsidRPr="00C8037D" w:rsidSect="001012D9">
      <w:footnotePr>
        <w:pos w:val="beneathText"/>
      </w:footnotePr>
      <w:pgSz w:w="11905" w:h="16837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52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F67EA5"/>
    <w:multiLevelType w:val="hybridMultilevel"/>
    <w:tmpl w:val="B8205C0A"/>
    <w:lvl w:ilvl="0" w:tplc="9784429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D265C8"/>
    <w:multiLevelType w:val="hybridMultilevel"/>
    <w:tmpl w:val="CBC01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F1709C"/>
    <w:multiLevelType w:val="hybridMultilevel"/>
    <w:tmpl w:val="1188FA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1926527"/>
    <w:multiLevelType w:val="hybridMultilevel"/>
    <w:tmpl w:val="9CD28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E403A9"/>
    <w:multiLevelType w:val="hybridMultilevel"/>
    <w:tmpl w:val="261EC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1E004A"/>
    <w:multiLevelType w:val="hybridMultilevel"/>
    <w:tmpl w:val="99DE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F61773"/>
    <w:multiLevelType w:val="hybridMultilevel"/>
    <w:tmpl w:val="E99C9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8D4786"/>
    <w:multiLevelType w:val="multilevel"/>
    <w:tmpl w:val="0196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F10A3E"/>
    <w:multiLevelType w:val="hybridMultilevel"/>
    <w:tmpl w:val="7ED2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29643B"/>
    <w:multiLevelType w:val="hybridMultilevel"/>
    <w:tmpl w:val="BCDE1B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E7E789A"/>
    <w:multiLevelType w:val="hybridMultilevel"/>
    <w:tmpl w:val="F1FA9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E86"/>
    <w:rsid w:val="0000024E"/>
    <w:rsid w:val="00000DDD"/>
    <w:rsid w:val="00000EE9"/>
    <w:rsid w:val="00001DDF"/>
    <w:rsid w:val="0000370F"/>
    <w:rsid w:val="00004636"/>
    <w:rsid w:val="00006825"/>
    <w:rsid w:val="0001019D"/>
    <w:rsid w:val="000204F7"/>
    <w:rsid w:val="000214D5"/>
    <w:rsid w:val="0002376A"/>
    <w:rsid w:val="000322FD"/>
    <w:rsid w:val="00064CEE"/>
    <w:rsid w:val="000702DE"/>
    <w:rsid w:val="00070DBB"/>
    <w:rsid w:val="00073081"/>
    <w:rsid w:val="00074B1B"/>
    <w:rsid w:val="000772B9"/>
    <w:rsid w:val="00080FCE"/>
    <w:rsid w:val="00081E2F"/>
    <w:rsid w:val="000844BE"/>
    <w:rsid w:val="0009027A"/>
    <w:rsid w:val="0009060F"/>
    <w:rsid w:val="0009207E"/>
    <w:rsid w:val="00093742"/>
    <w:rsid w:val="00093B04"/>
    <w:rsid w:val="00094CE9"/>
    <w:rsid w:val="000A1682"/>
    <w:rsid w:val="000A17CC"/>
    <w:rsid w:val="000A58E3"/>
    <w:rsid w:val="000B032D"/>
    <w:rsid w:val="000D023E"/>
    <w:rsid w:val="000D02B5"/>
    <w:rsid w:val="000E5E88"/>
    <w:rsid w:val="000F06B7"/>
    <w:rsid w:val="000F12CA"/>
    <w:rsid w:val="000F2CFA"/>
    <w:rsid w:val="000F3382"/>
    <w:rsid w:val="001012D9"/>
    <w:rsid w:val="001013A0"/>
    <w:rsid w:val="00103DF4"/>
    <w:rsid w:val="00104B03"/>
    <w:rsid w:val="00106DA2"/>
    <w:rsid w:val="001147B7"/>
    <w:rsid w:val="00120487"/>
    <w:rsid w:val="001215F3"/>
    <w:rsid w:val="0013081B"/>
    <w:rsid w:val="00131858"/>
    <w:rsid w:val="0013254D"/>
    <w:rsid w:val="001421A2"/>
    <w:rsid w:val="00147F41"/>
    <w:rsid w:val="001503EB"/>
    <w:rsid w:val="00152878"/>
    <w:rsid w:val="00152D06"/>
    <w:rsid w:val="00153A78"/>
    <w:rsid w:val="00154E4D"/>
    <w:rsid w:val="0015677A"/>
    <w:rsid w:val="00162780"/>
    <w:rsid w:val="001705D5"/>
    <w:rsid w:val="00171493"/>
    <w:rsid w:val="001778BE"/>
    <w:rsid w:val="0018077D"/>
    <w:rsid w:val="0018178B"/>
    <w:rsid w:val="00183128"/>
    <w:rsid w:val="0018590E"/>
    <w:rsid w:val="00187D22"/>
    <w:rsid w:val="0019332E"/>
    <w:rsid w:val="001A3B7D"/>
    <w:rsid w:val="001A40FC"/>
    <w:rsid w:val="001A4CA3"/>
    <w:rsid w:val="001B0386"/>
    <w:rsid w:val="001B1971"/>
    <w:rsid w:val="001B36CD"/>
    <w:rsid w:val="001B495C"/>
    <w:rsid w:val="001B4DC9"/>
    <w:rsid w:val="001B7797"/>
    <w:rsid w:val="001B785E"/>
    <w:rsid w:val="001C0D6E"/>
    <w:rsid w:val="001C29A6"/>
    <w:rsid w:val="001C32AD"/>
    <w:rsid w:val="001C455E"/>
    <w:rsid w:val="001D31D4"/>
    <w:rsid w:val="001D484B"/>
    <w:rsid w:val="001D4AB1"/>
    <w:rsid w:val="001E081B"/>
    <w:rsid w:val="001F20A0"/>
    <w:rsid w:val="001F2563"/>
    <w:rsid w:val="001F3668"/>
    <w:rsid w:val="00200737"/>
    <w:rsid w:val="00201693"/>
    <w:rsid w:val="002019A7"/>
    <w:rsid w:val="0020787B"/>
    <w:rsid w:val="002154A3"/>
    <w:rsid w:val="00223299"/>
    <w:rsid w:val="0023236E"/>
    <w:rsid w:val="002359DD"/>
    <w:rsid w:val="002360A8"/>
    <w:rsid w:val="00250D48"/>
    <w:rsid w:val="00251303"/>
    <w:rsid w:val="00254EE7"/>
    <w:rsid w:val="0027273D"/>
    <w:rsid w:val="00275AAE"/>
    <w:rsid w:val="00281BCE"/>
    <w:rsid w:val="002874E3"/>
    <w:rsid w:val="00287797"/>
    <w:rsid w:val="002920D9"/>
    <w:rsid w:val="0029589B"/>
    <w:rsid w:val="00296F31"/>
    <w:rsid w:val="002972F3"/>
    <w:rsid w:val="002A0CFB"/>
    <w:rsid w:val="002A5755"/>
    <w:rsid w:val="002B77C6"/>
    <w:rsid w:val="002C1F18"/>
    <w:rsid w:val="002C4F06"/>
    <w:rsid w:val="002D26E2"/>
    <w:rsid w:val="002D67B8"/>
    <w:rsid w:val="002D7F28"/>
    <w:rsid w:val="002E2525"/>
    <w:rsid w:val="002E4041"/>
    <w:rsid w:val="002E4CE4"/>
    <w:rsid w:val="002F5F8B"/>
    <w:rsid w:val="002F751D"/>
    <w:rsid w:val="003074E5"/>
    <w:rsid w:val="0031067F"/>
    <w:rsid w:val="00320418"/>
    <w:rsid w:val="00320888"/>
    <w:rsid w:val="00321091"/>
    <w:rsid w:val="00321C38"/>
    <w:rsid w:val="00323059"/>
    <w:rsid w:val="00323CB8"/>
    <w:rsid w:val="00327C9D"/>
    <w:rsid w:val="0034143A"/>
    <w:rsid w:val="00343726"/>
    <w:rsid w:val="00346B45"/>
    <w:rsid w:val="00361256"/>
    <w:rsid w:val="0036347D"/>
    <w:rsid w:val="00365BFA"/>
    <w:rsid w:val="00372BC8"/>
    <w:rsid w:val="003738D3"/>
    <w:rsid w:val="00373B10"/>
    <w:rsid w:val="003765FE"/>
    <w:rsid w:val="00381674"/>
    <w:rsid w:val="00384697"/>
    <w:rsid w:val="003847B3"/>
    <w:rsid w:val="0039133C"/>
    <w:rsid w:val="00397971"/>
    <w:rsid w:val="003B1C0B"/>
    <w:rsid w:val="003B3D62"/>
    <w:rsid w:val="003D3518"/>
    <w:rsid w:val="003D7730"/>
    <w:rsid w:val="003E7051"/>
    <w:rsid w:val="003F1C77"/>
    <w:rsid w:val="003F46B7"/>
    <w:rsid w:val="00410863"/>
    <w:rsid w:val="00412B9C"/>
    <w:rsid w:val="00413A23"/>
    <w:rsid w:val="00415F6A"/>
    <w:rsid w:val="00420466"/>
    <w:rsid w:val="00421A6B"/>
    <w:rsid w:val="00422AF9"/>
    <w:rsid w:val="0042332D"/>
    <w:rsid w:val="00424765"/>
    <w:rsid w:val="0042495A"/>
    <w:rsid w:val="0043248A"/>
    <w:rsid w:val="00441316"/>
    <w:rsid w:val="004517B7"/>
    <w:rsid w:val="00451816"/>
    <w:rsid w:val="00456284"/>
    <w:rsid w:val="004575CB"/>
    <w:rsid w:val="00457791"/>
    <w:rsid w:val="00461404"/>
    <w:rsid w:val="00472B31"/>
    <w:rsid w:val="00477112"/>
    <w:rsid w:val="004802EA"/>
    <w:rsid w:val="00481376"/>
    <w:rsid w:val="00482D57"/>
    <w:rsid w:val="00482DF0"/>
    <w:rsid w:val="004901BD"/>
    <w:rsid w:val="004903F2"/>
    <w:rsid w:val="00494DB9"/>
    <w:rsid w:val="004A2116"/>
    <w:rsid w:val="004A435E"/>
    <w:rsid w:val="004B02AF"/>
    <w:rsid w:val="004B07AF"/>
    <w:rsid w:val="004B07C4"/>
    <w:rsid w:val="004B10F5"/>
    <w:rsid w:val="004B1F8E"/>
    <w:rsid w:val="004B28F4"/>
    <w:rsid w:val="004B2A95"/>
    <w:rsid w:val="004B5B8E"/>
    <w:rsid w:val="004C7AD5"/>
    <w:rsid w:val="004D4B0F"/>
    <w:rsid w:val="004D584A"/>
    <w:rsid w:val="004E0819"/>
    <w:rsid w:val="004E564A"/>
    <w:rsid w:val="004F1038"/>
    <w:rsid w:val="004F5ADD"/>
    <w:rsid w:val="004F6036"/>
    <w:rsid w:val="005059BA"/>
    <w:rsid w:val="00507E21"/>
    <w:rsid w:val="0051282E"/>
    <w:rsid w:val="00520052"/>
    <w:rsid w:val="005252E5"/>
    <w:rsid w:val="005266C7"/>
    <w:rsid w:val="00526B10"/>
    <w:rsid w:val="00541F3B"/>
    <w:rsid w:val="00546071"/>
    <w:rsid w:val="00547F8D"/>
    <w:rsid w:val="00551250"/>
    <w:rsid w:val="005535EB"/>
    <w:rsid w:val="00555DF9"/>
    <w:rsid w:val="00560558"/>
    <w:rsid w:val="00563406"/>
    <w:rsid w:val="005660AA"/>
    <w:rsid w:val="00567086"/>
    <w:rsid w:val="00574B11"/>
    <w:rsid w:val="00583064"/>
    <w:rsid w:val="00584AC4"/>
    <w:rsid w:val="00585954"/>
    <w:rsid w:val="00585B70"/>
    <w:rsid w:val="00587998"/>
    <w:rsid w:val="005908C4"/>
    <w:rsid w:val="00592EC4"/>
    <w:rsid w:val="0059472E"/>
    <w:rsid w:val="005965A2"/>
    <w:rsid w:val="00597A21"/>
    <w:rsid w:val="005A2607"/>
    <w:rsid w:val="005A65E0"/>
    <w:rsid w:val="005B0886"/>
    <w:rsid w:val="005B1DB8"/>
    <w:rsid w:val="005B276D"/>
    <w:rsid w:val="005B2FE4"/>
    <w:rsid w:val="005B4FC2"/>
    <w:rsid w:val="005B7C9C"/>
    <w:rsid w:val="005C0E18"/>
    <w:rsid w:val="005C273F"/>
    <w:rsid w:val="005C45A6"/>
    <w:rsid w:val="005C6960"/>
    <w:rsid w:val="005C7450"/>
    <w:rsid w:val="005D421E"/>
    <w:rsid w:val="005D70C6"/>
    <w:rsid w:val="005E0513"/>
    <w:rsid w:val="005E22D5"/>
    <w:rsid w:val="005E241E"/>
    <w:rsid w:val="005E357E"/>
    <w:rsid w:val="005E514B"/>
    <w:rsid w:val="005F1CA6"/>
    <w:rsid w:val="005F500A"/>
    <w:rsid w:val="005F51B9"/>
    <w:rsid w:val="005F62C5"/>
    <w:rsid w:val="005F6657"/>
    <w:rsid w:val="006006A6"/>
    <w:rsid w:val="00606050"/>
    <w:rsid w:val="0061380B"/>
    <w:rsid w:val="0061713B"/>
    <w:rsid w:val="00624F25"/>
    <w:rsid w:val="00630267"/>
    <w:rsid w:val="00637C40"/>
    <w:rsid w:val="00657A6B"/>
    <w:rsid w:val="006608E5"/>
    <w:rsid w:val="00663DA0"/>
    <w:rsid w:val="006666A9"/>
    <w:rsid w:val="00676B1C"/>
    <w:rsid w:val="006776FE"/>
    <w:rsid w:val="00677CE1"/>
    <w:rsid w:val="0068093F"/>
    <w:rsid w:val="006814D7"/>
    <w:rsid w:val="006829E0"/>
    <w:rsid w:val="00683C1E"/>
    <w:rsid w:val="00685D16"/>
    <w:rsid w:val="00690A68"/>
    <w:rsid w:val="00692538"/>
    <w:rsid w:val="006A27C5"/>
    <w:rsid w:val="006A5A51"/>
    <w:rsid w:val="006A6892"/>
    <w:rsid w:val="006A7E4C"/>
    <w:rsid w:val="006B1E8A"/>
    <w:rsid w:val="006C1AA2"/>
    <w:rsid w:val="006D6C59"/>
    <w:rsid w:val="006D7681"/>
    <w:rsid w:val="006E0B4F"/>
    <w:rsid w:val="006E18F5"/>
    <w:rsid w:val="006E5BB8"/>
    <w:rsid w:val="0070237B"/>
    <w:rsid w:val="007075EC"/>
    <w:rsid w:val="007114EC"/>
    <w:rsid w:val="00714546"/>
    <w:rsid w:val="0071464F"/>
    <w:rsid w:val="00714D92"/>
    <w:rsid w:val="00716D5D"/>
    <w:rsid w:val="00721AD7"/>
    <w:rsid w:val="00723F24"/>
    <w:rsid w:val="00724C53"/>
    <w:rsid w:val="007259D6"/>
    <w:rsid w:val="0073345F"/>
    <w:rsid w:val="00740ED6"/>
    <w:rsid w:val="007417DF"/>
    <w:rsid w:val="00744E77"/>
    <w:rsid w:val="00750C6D"/>
    <w:rsid w:val="00751A3D"/>
    <w:rsid w:val="00765936"/>
    <w:rsid w:val="00791C34"/>
    <w:rsid w:val="007A26D5"/>
    <w:rsid w:val="007A4AC5"/>
    <w:rsid w:val="007A66B5"/>
    <w:rsid w:val="007B2AF9"/>
    <w:rsid w:val="007B3BC8"/>
    <w:rsid w:val="007B7439"/>
    <w:rsid w:val="007C30EA"/>
    <w:rsid w:val="007D230B"/>
    <w:rsid w:val="007D2CAA"/>
    <w:rsid w:val="007E1676"/>
    <w:rsid w:val="007F19E5"/>
    <w:rsid w:val="007F3FD4"/>
    <w:rsid w:val="008013B2"/>
    <w:rsid w:val="00802BAE"/>
    <w:rsid w:val="00803EDF"/>
    <w:rsid w:val="008111E4"/>
    <w:rsid w:val="00811AB2"/>
    <w:rsid w:val="008128E4"/>
    <w:rsid w:val="008139A6"/>
    <w:rsid w:val="00813EFE"/>
    <w:rsid w:val="0081543F"/>
    <w:rsid w:val="00815571"/>
    <w:rsid w:val="0081719E"/>
    <w:rsid w:val="00822274"/>
    <w:rsid w:val="00826945"/>
    <w:rsid w:val="00831EBF"/>
    <w:rsid w:val="00832498"/>
    <w:rsid w:val="00832E8F"/>
    <w:rsid w:val="00833657"/>
    <w:rsid w:val="00842E90"/>
    <w:rsid w:val="00844F28"/>
    <w:rsid w:val="00850E86"/>
    <w:rsid w:val="0086199B"/>
    <w:rsid w:val="00871713"/>
    <w:rsid w:val="0087505C"/>
    <w:rsid w:val="00876228"/>
    <w:rsid w:val="008765DC"/>
    <w:rsid w:val="00882434"/>
    <w:rsid w:val="00882636"/>
    <w:rsid w:val="00882FBB"/>
    <w:rsid w:val="00883F04"/>
    <w:rsid w:val="008878E9"/>
    <w:rsid w:val="00887A3B"/>
    <w:rsid w:val="00887AC3"/>
    <w:rsid w:val="0089131E"/>
    <w:rsid w:val="00894023"/>
    <w:rsid w:val="00895AE6"/>
    <w:rsid w:val="008971A4"/>
    <w:rsid w:val="0089765C"/>
    <w:rsid w:val="008A08F1"/>
    <w:rsid w:val="008A49B3"/>
    <w:rsid w:val="008A54BD"/>
    <w:rsid w:val="008B0937"/>
    <w:rsid w:val="008B24B7"/>
    <w:rsid w:val="008C51F8"/>
    <w:rsid w:val="008D089B"/>
    <w:rsid w:val="008D08A8"/>
    <w:rsid w:val="008D0A60"/>
    <w:rsid w:val="008D0B73"/>
    <w:rsid w:val="008D1628"/>
    <w:rsid w:val="008D503D"/>
    <w:rsid w:val="008E015F"/>
    <w:rsid w:val="008E37C9"/>
    <w:rsid w:val="008F1EC2"/>
    <w:rsid w:val="008F280E"/>
    <w:rsid w:val="008F2F34"/>
    <w:rsid w:val="0090028C"/>
    <w:rsid w:val="00900FC2"/>
    <w:rsid w:val="009010B1"/>
    <w:rsid w:val="009029D9"/>
    <w:rsid w:val="009040AA"/>
    <w:rsid w:val="0090648F"/>
    <w:rsid w:val="00907302"/>
    <w:rsid w:val="009118A9"/>
    <w:rsid w:val="0091428B"/>
    <w:rsid w:val="009145C0"/>
    <w:rsid w:val="009148DB"/>
    <w:rsid w:val="00915DB2"/>
    <w:rsid w:val="00917A1D"/>
    <w:rsid w:val="00920929"/>
    <w:rsid w:val="00924A55"/>
    <w:rsid w:val="00925DFE"/>
    <w:rsid w:val="00931032"/>
    <w:rsid w:val="009329AC"/>
    <w:rsid w:val="00933623"/>
    <w:rsid w:val="00937D15"/>
    <w:rsid w:val="00942892"/>
    <w:rsid w:val="00944F3F"/>
    <w:rsid w:val="00955D9E"/>
    <w:rsid w:val="00962A3F"/>
    <w:rsid w:val="009635B6"/>
    <w:rsid w:val="00963B92"/>
    <w:rsid w:val="0096729B"/>
    <w:rsid w:val="00971657"/>
    <w:rsid w:val="0098180E"/>
    <w:rsid w:val="00985F43"/>
    <w:rsid w:val="00992045"/>
    <w:rsid w:val="00993802"/>
    <w:rsid w:val="00996075"/>
    <w:rsid w:val="0099749A"/>
    <w:rsid w:val="009B6B49"/>
    <w:rsid w:val="009C140A"/>
    <w:rsid w:val="009C2ADD"/>
    <w:rsid w:val="009D195F"/>
    <w:rsid w:val="009D740D"/>
    <w:rsid w:val="009E7A1B"/>
    <w:rsid w:val="009F1D98"/>
    <w:rsid w:val="009F3405"/>
    <w:rsid w:val="009F6E03"/>
    <w:rsid w:val="00A01356"/>
    <w:rsid w:val="00A0253B"/>
    <w:rsid w:val="00A035AB"/>
    <w:rsid w:val="00A052A6"/>
    <w:rsid w:val="00A1099F"/>
    <w:rsid w:val="00A168D4"/>
    <w:rsid w:val="00A221C1"/>
    <w:rsid w:val="00A26150"/>
    <w:rsid w:val="00A32372"/>
    <w:rsid w:val="00A359FE"/>
    <w:rsid w:val="00A36E88"/>
    <w:rsid w:val="00A401EE"/>
    <w:rsid w:val="00A436EE"/>
    <w:rsid w:val="00A51982"/>
    <w:rsid w:val="00A52B88"/>
    <w:rsid w:val="00A54B0D"/>
    <w:rsid w:val="00A56095"/>
    <w:rsid w:val="00A57528"/>
    <w:rsid w:val="00A61C8F"/>
    <w:rsid w:val="00A62EB5"/>
    <w:rsid w:val="00A67601"/>
    <w:rsid w:val="00A71BF9"/>
    <w:rsid w:val="00A74C13"/>
    <w:rsid w:val="00A81621"/>
    <w:rsid w:val="00A82775"/>
    <w:rsid w:val="00A91AE2"/>
    <w:rsid w:val="00A933EA"/>
    <w:rsid w:val="00A93748"/>
    <w:rsid w:val="00A97134"/>
    <w:rsid w:val="00AA466A"/>
    <w:rsid w:val="00AB0462"/>
    <w:rsid w:val="00AB45EF"/>
    <w:rsid w:val="00AB5261"/>
    <w:rsid w:val="00AC2E35"/>
    <w:rsid w:val="00AC345D"/>
    <w:rsid w:val="00AC59A1"/>
    <w:rsid w:val="00AD2D58"/>
    <w:rsid w:val="00AD4C36"/>
    <w:rsid w:val="00AE005F"/>
    <w:rsid w:val="00AE320F"/>
    <w:rsid w:val="00AE3CA1"/>
    <w:rsid w:val="00AE69D1"/>
    <w:rsid w:val="00AF0F64"/>
    <w:rsid w:val="00B10257"/>
    <w:rsid w:val="00B311D2"/>
    <w:rsid w:val="00B32EDB"/>
    <w:rsid w:val="00B35D14"/>
    <w:rsid w:val="00B37549"/>
    <w:rsid w:val="00B41487"/>
    <w:rsid w:val="00B42CBB"/>
    <w:rsid w:val="00B4507C"/>
    <w:rsid w:val="00B525DD"/>
    <w:rsid w:val="00B54798"/>
    <w:rsid w:val="00B56E77"/>
    <w:rsid w:val="00B56F0C"/>
    <w:rsid w:val="00B607FF"/>
    <w:rsid w:val="00B619D8"/>
    <w:rsid w:val="00B63924"/>
    <w:rsid w:val="00B67303"/>
    <w:rsid w:val="00B7053D"/>
    <w:rsid w:val="00B7062D"/>
    <w:rsid w:val="00B7221D"/>
    <w:rsid w:val="00B815BC"/>
    <w:rsid w:val="00B840BA"/>
    <w:rsid w:val="00B86F35"/>
    <w:rsid w:val="00B936F8"/>
    <w:rsid w:val="00B97CD5"/>
    <w:rsid w:val="00B97CF1"/>
    <w:rsid w:val="00BA13B2"/>
    <w:rsid w:val="00BA7633"/>
    <w:rsid w:val="00BB1838"/>
    <w:rsid w:val="00BB45DA"/>
    <w:rsid w:val="00BB57EC"/>
    <w:rsid w:val="00BC4CE4"/>
    <w:rsid w:val="00BC4F40"/>
    <w:rsid w:val="00BD39C0"/>
    <w:rsid w:val="00BE164C"/>
    <w:rsid w:val="00BE35E7"/>
    <w:rsid w:val="00BE6BFF"/>
    <w:rsid w:val="00BF04C1"/>
    <w:rsid w:val="00BF52A4"/>
    <w:rsid w:val="00C00840"/>
    <w:rsid w:val="00C01EA5"/>
    <w:rsid w:val="00C01F3F"/>
    <w:rsid w:val="00C11761"/>
    <w:rsid w:val="00C17830"/>
    <w:rsid w:val="00C26AB0"/>
    <w:rsid w:val="00C30068"/>
    <w:rsid w:val="00C30BC1"/>
    <w:rsid w:val="00C33E79"/>
    <w:rsid w:val="00C352E8"/>
    <w:rsid w:val="00C44AF4"/>
    <w:rsid w:val="00C50494"/>
    <w:rsid w:val="00C53B87"/>
    <w:rsid w:val="00C55E3B"/>
    <w:rsid w:val="00C70B2C"/>
    <w:rsid w:val="00C72CF9"/>
    <w:rsid w:val="00C74582"/>
    <w:rsid w:val="00C746A3"/>
    <w:rsid w:val="00C75361"/>
    <w:rsid w:val="00C77669"/>
    <w:rsid w:val="00C8037D"/>
    <w:rsid w:val="00C83655"/>
    <w:rsid w:val="00C839FD"/>
    <w:rsid w:val="00C900A1"/>
    <w:rsid w:val="00C93C97"/>
    <w:rsid w:val="00C95BB7"/>
    <w:rsid w:val="00C96883"/>
    <w:rsid w:val="00CA18E9"/>
    <w:rsid w:val="00CA29BC"/>
    <w:rsid w:val="00CA63C5"/>
    <w:rsid w:val="00CA63E9"/>
    <w:rsid w:val="00CC190D"/>
    <w:rsid w:val="00CC1CB4"/>
    <w:rsid w:val="00CC35BF"/>
    <w:rsid w:val="00CC6FF9"/>
    <w:rsid w:val="00CD2B5C"/>
    <w:rsid w:val="00CE0DF8"/>
    <w:rsid w:val="00CE1471"/>
    <w:rsid w:val="00CE3940"/>
    <w:rsid w:val="00CE4531"/>
    <w:rsid w:val="00CE69C5"/>
    <w:rsid w:val="00CF38D4"/>
    <w:rsid w:val="00D00E45"/>
    <w:rsid w:val="00D02C57"/>
    <w:rsid w:val="00D03F00"/>
    <w:rsid w:val="00D05DE9"/>
    <w:rsid w:val="00D11C00"/>
    <w:rsid w:val="00D14BD2"/>
    <w:rsid w:val="00D2301D"/>
    <w:rsid w:val="00D24568"/>
    <w:rsid w:val="00D25440"/>
    <w:rsid w:val="00D26203"/>
    <w:rsid w:val="00D2731F"/>
    <w:rsid w:val="00D311AF"/>
    <w:rsid w:val="00D31857"/>
    <w:rsid w:val="00D32640"/>
    <w:rsid w:val="00D328DC"/>
    <w:rsid w:val="00D35BD5"/>
    <w:rsid w:val="00D365FD"/>
    <w:rsid w:val="00D43CFF"/>
    <w:rsid w:val="00D45B9D"/>
    <w:rsid w:val="00D46FC5"/>
    <w:rsid w:val="00D5639D"/>
    <w:rsid w:val="00D6338B"/>
    <w:rsid w:val="00D66474"/>
    <w:rsid w:val="00D72C37"/>
    <w:rsid w:val="00D751FC"/>
    <w:rsid w:val="00D770A6"/>
    <w:rsid w:val="00D84ACA"/>
    <w:rsid w:val="00DC71AA"/>
    <w:rsid w:val="00DD01D5"/>
    <w:rsid w:val="00DD35DB"/>
    <w:rsid w:val="00DD4547"/>
    <w:rsid w:val="00DD5ACD"/>
    <w:rsid w:val="00DD6D69"/>
    <w:rsid w:val="00DE31C6"/>
    <w:rsid w:val="00DF649E"/>
    <w:rsid w:val="00DF64FB"/>
    <w:rsid w:val="00E02329"/>
    <w:rsid w:val="00E113CD"/>
    <w:rsid w:val="00E20BB4"/>
    <w:rsid w:val="00E26A0A"/>
    <w:rsid w:val="00E3291C"/>
    <w:rsid w:val="00E32ED6"/>
    <w:rsid w:val="00E37F3E"/>
    <w:rsid w:val="00E41064"/>
    <w:rsid w:val="00E41F54"/>
    <w:rsid w:val="00E45E29"/>
    <w:rsid w:val="00E4761D"/>
    <w:rsid w:val="00E63DA9"/>
    <w:rsid w:val="00E64827"/>
    <w:rsid w:val="00E6487E"/>
    <w:rsid w:val="00E7081D"/>
    <w:rsid w:val="00E729AD"/>
    <w:rsid w:val="00E739D4"/>
    <w:rsid w:val="00E77C3D"/>
    <w:rsid w:val="00E84E55"/>
    <w:rsid w:val="00E855F8"/>
    <w:rsid w:val="00E90317"/>
    <w:rsid w:val="00E91A1D"/>
    <w:rsid w:val="00EA19F9"/>
    <w:rsid w:val="00EA23A4"/>
    <w:rsid w:val="00EA4C55"/>
    <w:rsid w:val="00EB62DF"/>
    <w:rsid w:val="00EC450C"/>
    <w:rsid w:val="00EC47E5"/>
    <w:rsid w:val="00EC4F14"/>
    <w:rsid w:val="00ED022B"/>
    <w:rsid w:val="00ED2B08"/>
    <w:rsid w:val="00ED3173"/>
    <w:rsid w:val="00ED6EBC"/>
    <w:rsid w:val="00EE2DE2"/>
    <w:rsid w:val="00EE57E8"/>
    <w:rsid w:val="00EF1713"/>
    <w:rsid w:val="00EF4064"/>
    <w:rsid w:val="00EF532C"/>
    <w:rsid w:val="00F03688"/>
    <w:rsid w:val="00F03735"/>
    <w:rsid w:val="00F12143"/>
    <w:rsid w:val="00F13A61"/>
    <w:rsid w:val="00F13C42"/>
    <w:rsid w:val="00F17049"/>
    <w:rsid w:val="00F23C99"/>
    <w:rsid w:val="00F376D7"/>
    <w:rsid w:val="00F4451D"/>
    <w:rsid w:val="00F55DDD"/>
    <w:rsid w:val="00F6306F"/>
    <w:rsid w:val="00F66499"/>
    <w:rsid w:val="00F67A55"/>
    <w:rsid w:val="00F74247"/>
    <w:rsid w:val="00F747AD"/>
    <w:rsid w:val="00F7546B"/>
    <w:rsid w:val="00F80247"/>
    <w:rsid w:val="00F81E4E"/>
    <w:rsid w:val="00F85834"/>
    <w:rsid w:val="00F87AD1"/>
    <w:rsid w:val="00F9056C"/>
    <w:rsid w:val="00F90CDC"/>
    <w:rsid w:val="00F92989"/>
    <w:rsid w:val="00FA0923"/>
    <w:rsid w:val="00FA66BA"/>
    <w:rsid w:val="00FA691C"/>
    <w:rsid w:val="00FA74C7"/>
    <w:rsid w:val="00FB072A"/>
    <w:rsid w:val="00FB13B4"/>
    <w:rsid w:val="00FB5E08"/>
    <w:rsid w:val="00FB70F9"/>
    <w:rsid w:val="00FB74BF"/>
    <w:rsid w:val="00FC344D"/>
    <w:rsid w:val="00FD102D"/>
    <w:rsid w:val="00FF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3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50E86"/>
    <w:pPr>
      <w:widowControl w:val="0"/>
      <w:suppressAutoHyphens/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72F3"/>
    <w:rPr>
      <w:rFonts w:cs="Times New Roman"/>
      <w:sz w:val="24"/>
    </w:rPr>
  </w:style>
  <w:style w:type="paragraph" w:styleId="Title">
    <w:name w:val="Title"/>
    <w:basedOn w:val="Normal"/>
    <w:next w:val="Subtitle"/>
    <w:link w:val="TitleChar"/>
    <w:uiPriority w:val="99"/>
    <w:qFormat/>
    <w:rsid w:val="00850E86"/>
    <w:pPr>
      <w:widowControl w:val="0"/>
      <w:suppressAutoHyphens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972F3"/>
    <w:rPr>
      <w:rFonts w:ascii="Cambria" w:hAnsi="Cambria" w:cs="Times New Roman"/>
      <w:b/>
      <w:kern w:val="28"/>
      <w:sz w:val="32"/>
    </w:rPr>
  </w:style>
  <w:style w:type="paragraph" w:customStyle="1" w:styleId="Tekstpodstawowywcity21">
    <w:name w:val="Tekst podstawowy wcięty 21"/>
    <w:basedOn w:val="Normal"/>
    <w:uiPriority w:val="99"/>
    <w:rsid w:val="00850E86"/>
    <w:pPr>
      <w:suppressAutoHyphens/>
      <w:spacing w:after="120" w:line="480" w:lineRule="auto"/>
      <w:ind w:left="283"/>
    </w:pPr>
    <w:rPr>
      <w:lang w:eastAsia="ar-SA"/>
    </w:rPr>
  </w:style>
  <w:style w:type="paragraph" w:styleId="Subtitle">
    <w:name w:val="Subtitle"/>
    <w:basedOn w:val="Normal"/>
    <w:link w:val="SubtitleChar"/>
    <w:uiPriority w:val="99"/>
    <w:qFormat/>
    <w:rsid w:val="00850E86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972F3"/>
    <w:rPr>
      <w:rFonts w:ascii="Cambria" w:hAnsi="Cambria" w:cs="Times New Roman"/>
      <w:sz w:val="24"/>
    </w:rPr>
  </w:style>
  <w:style w:type="paragraph" w:styleId="Header">
    <w:name w:val="header"/>
    <w:basedOn w:val="Normal"/>
    <w:link w:val="HeaderChar"/>
    <w:uiPriority w:val="99"/>
    <w:rsid w:val="00842E90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2E90"/>
    <w:rPr>
      <w:rFonts w:cs="Times New Roman"/>
      <w:sz w:val="24"/>
      <w:lang w:val="pl-PL" w:eastAsia="pl-PL"/>
    </w:rPr>
  </w:style>
  <w:style w:type="paragraph" w:customStyle="1" w:styleId="ZnakZnak1ZnakZnakZnakZnak">
    <w:name w:val="Znak Znak1 Znak Znak Znak Znak"/>
    <w:basedOn w:val="Normal"/>
    <w:uiPriority w:val="99"/>
    <w:rsid w:val="00842E90"/>
    <w:rPr>
      <w:noProof/>
      <w:sz w:val="20"/>
      <w:szCs w:val="20"/>
    </w:rPr>
  </w:style>
  <w:style w:type="character" w:customStyle="1" w:styleId="ZnakZnak1">
    <w:name w:val="Znak Znak1"/>
    <w:uiPriority w:val="99"/>
    <w:rsid w:val="00933623"/>
    <w:rPr>
      <w:sz w:val="24"/>
      <w:lang w:val="pl-PL" w:eastAsia="pl-PL"/>
    </w:rPr>
  </w:style>
  <w:style w:type="character" w:customStyle="1" w:styleId="ZnakZnak11">
    <w:name w:val="Znak Znak11"/>
    <w:uiPriority w:val="99"/>
    <w:locked/>
    <w:rsid w:val="00481376"/>
    <w:rPr>
      <w:sz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3264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64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D32640"/>
    <w:pPr>
      <w:ind w:left="720"/>
      <w:contextualSpacing/>
    </w:pPr>
  </w:style>
  <w:style w:type="character" w:customStyle="1" w:styleId="ZnakZnak2">
    <w:name w:val="Znak Znak2"/>
    <w:uiPriority w:val="99"/>
    <w:rsid w:val="00C33E79"/>
    <w:rPr>
      <w:sz w:val="24"/>
      <w:lang w:val="pl-PL" w:eastAsia="pl-PL"/>
    </w:rPr>
  </w:style>
  <w:style w:type="paragraph" w:customStyle="1" w:styleId="Bezodstpw1">
    <w:name w:val="Bez odstępów1"/>
    <w:link w:val="BezodstpwZnak"/>
    <w:uiPriority w:val="99"/>
    <w:rsid w:val="00C33E79"/>
    <w:rPr>
      <w:rFonts w:ascii="Calibri" w:hAnsi="Calibri"/>
      <w:lang w:eastAsia="en-US"/>
    </w:rPr>
  </w:style>
  <w:style w:type="character" w:customStyle="1" w:styleId="BezodstpwZnak">
    <w:name w:val="Bez odstępów Znak"/>
    <w:link w:val="Bezodstpw1"/>
    <w:uiPriority w:val="99"/>
    <w:locked/>
    <w:rsid w:val="00C33E79"/>
    <w:rPr>
      <w:rFonts w:ascii="Calibri" w:hAnsi="Calibri"/>
      <w:sz w:val="22"/>
      <w:lang w:val="pl-PL" w:eastAsia="en-US"/>
    </w:rPr>
  </w:style>
  <w:style w:type="character" w:customStyle="1" w:styleId="ZnakZnak">
    <w:name w:val="Znak Znak"/>
    <w:uiPriority w:val="99"/>
    <w:locked/>
    <w:rsid w:val="006666A9"/>
    <w:rPr>
      <w:sz w:val="24"/>
      <w:lang w:val="pl-PL" w:eastAsia="pl-PL"/>
    </w:rPr>
  </w:style>
  <w:style w:type="paragraph" w:customStyle="1" w:styleId="ZnakZnakZnakZnak">
    <w:name w:val="Znak Znak Znak Znak"/>
    <w:basedOn w:val="Normal"/>
    <w:uiPriority w:val="99"/>
    <w:rsid w:val="009010B1"/>
  </w:style>
  <w:style w:type="paragraph" w:customStyle="1" w:styleId="ZnakZnakZnakZnak1">
    <w:name w:val="Znak Znak Znak Znak1"/>
    <w:basedOn w:val="Normal"/>
    <w:uiPriority w:val="99"/>
    <w:rsid w:val="004B2A95"/>
  </w:style>
  <w:style w:type="character" w:customStyle="1" w:styleId="ZnakZnak21">
    <w:name w:val="Znak Znak21"/>
    <w:uiPriority w:val="99"/>
    <w:rsid w:val="005C45A6"/>
    <w:rPr>
      <w:sz w:val="24"/>
      <w:lang w:val="pl-PL" w:eastAsia="pl-PL"/>
    </w:rPr>
  </w:style>
  <w:style w:type="paragraph" w:customStyle="1" w:styleId="Akapitzlist1">
    <w:name w:val="Akapit z listą1"/>
    <w:basedOn w:val="Normal"/>
    <w:uiPriority w:val="99"/>
    <w:rsid w:val="00F55D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412B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55E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5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55E3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5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55E3B"/>
    <w:rPr>
      <w:b/>
      <w:bCs/>
    </w:rPr>
  </w:style>
  <w:style w:type="character" w:styleId="Hyperlink">
    <w:name w:val="Hyperlink"/>
    <w:basedOn w:val="DefaultParagraphFont"/>
    <w:uiPriority w:val="99"/>
    <w:rsid w:val="00103D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1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</Pages>
  <Words>1603</Words>
  <Characters>9623</Characters>
  <Application>Microsoft Office Outlook</Application>
  <DocSecurity>0</DocSecurity>
  <Lines>0</Lines>
  <Paragraphs>0</Paragraphs>
  <ScaleCrop>false</ScaleCrop>
  <Company>ZOZ Oława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…/ 09 Projekt</dc:title>
  <dc:subject/>
  <dc:creator>zoz Oława</dc:creator>
  <cp:keywords/>
  <dc:description/>
  <cp:lastModifiedBy>mz</cp:lastModifiedBy>
  <cp:revision>23</cp:revision>
  <cp:lastPrinted>2018-02-28T13:41:00Z</cp:lastPrinted>
  <dcterms:created xsi:type="dcterms:W3CDTF">2018-02-28T12:03:00Z</dcterms:created>
  <dcterms:modified xsi:type="dcterms:W3CDTF">2018-05-10T07:32:00Z</dcterms:modified>
</cp:coreProperties>
</file>