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24" w:rsidRPr="00F67A55" w:rsidRDefault="00272224" w:rsidP="0081719E">
      <w:pPr>
        <w:jc w:val="center"/>
        <w:rPr>
          <w:rFonts w:ascii="Arial" w:hAnsi="Arial" w:cs="Arial"/>
          <w:b/>
        </w:rPr>
      </w:pPr>
      <w:r w:rsidRPr="00F67A55">
        <w:rPr>
          <w:rFonts w:ascii="Arial" w:hAnsi="Arial" w:cs="Arial"/>
          <w:b/>
        </w:rPr>
        <w:t>Umowa nr …/ 1</w:t>
      </w:r>
      <w:r>
        <w:rPr>
          <w:rFonts w:ascii="Arial" w:hAnsi="Arial" w:cs="Arial"/>
          <w:b/>
        </w:rPr>
        <w:t xml:space="preserve">8 (załącznik nr 3) </w:t>
      </w: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F67A5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Zawarta w dniu ................... w ...................................... </w:t>
      </w:r>
    </w:p>
    <w:p w:rsidR="00272224" w:rsidRDefault="00272224" w:rsidP="004B696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rozstrzygnięcia postępowania  niepodlegającego ustawie z dnia  29 stycznia 2004 r. Prawo zamówień publicznych – wartość zamówienia nie przekracza wyrażonej w złotych kwoty 30.000 euro (art. 4 pkt 8 ustawy).</w:t>
      </w:r>
    </w:p>
    <w:p w:rsidR="00272224" w:rsidRDefault="00272224" w:rsidP="004B696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pomiędzy</w:t>
      </w:r>
    </w:p>
    <w:p w:rsidR="00272224" w:rsidRDefault="00272224" w:rsidP="004B69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Samodzielnym publicznym zakładem opieki zdrowotnej pn. Zespół Opieki Zdrowotnej w Oławie, z siedzibą:  55-200 Oława, ul. Baczyńskiego 1,</w:t>
      </w:r>
    </w:p>
    <w:p w:rsidR="00272224" w:rsidRDefault="00272224" w:rsidP="004B69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zarejestrowany w Krajowym Rejestrze Sądowym prowadzonym przez  Sąd Rejonowy dla Wrocławia Fabrycznej. VI Wydział Gospodarczy Krajowego Rejestru Sądowego pod numerem 0000162172, </w:t>
      </w:r>
    </w:p>
    <w:p w:rsidR="00272224" w:rsidRDefault="00272224" w:rsidP="004B69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„Zamawiającym</w:t>
      </w:r>
      <w:r>
        <w:rPr>
          <w:rFonts w:ascii="Arial" w:hAnsi="Arial" w:cs="Arial"/>
          <w:sz w:val="20"/>
          <w:szCs w:val="20"/>
        </w:rPr>
        <w:t xml:space="preserve">”, 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którego działa: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1. Dyrektor - Andrzej Dronsejko</w:t>
      </w:r>
    </w:p>
    <w:p w:rsidR="00272224" w:rsidRPr="004B10F5" w:rsidRDefault="00272224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 xml:space="preserve">a </w:t>
      </w:r>
    </w:p>
    <w:p w:rsidR="00272224" w:rsidRPr="004B10F5" w:rsidRDefault="00272224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 xml:space="preserve"> ……………………...</w:t>
      </w:r>
    </w:p>
    <w:p w:rsidR="00272224" w:rsidRPr="004B10F5" w:rsidRDefault="00272224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272224" w:rsidRPr="004B10F5" w:rsidRDefault="00272224" w:rsidP="00A035AB">
      <w:pPr>
        <w:jc w:val="both"/>
        <w:rPr>
          <w:rFonts w:ascii="Arial" w:hAnsi="Arial" w:cs="Arial"/>
          <w:bCs/>
          <w:sz w:val="20"/>
          <w:szCs w:val="20"/>
        </w:rPr>
      </w:pPr>
      <w:r w:rsidRPr="004B10F5">
        <w:rPr>
          <w:rFonts w:ascii="Arial" w:hAnsi="Arial" w:cs="Arial"/>
          <w:bCs/>
          <w:sz w:val="20"/>
          <w:szCs w:val="20"/>
        </w:rPr>
        <w:t>zarejestrowanym w……………………………………..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reprezentowanym przez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……………………………….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………………………………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 zwanym dalej „</w:t>
      </w:r>
      <w:r w:rsidRPr="004B10F5">
        <w:rPr>
          <w:rFonts w:ascii="Arial" w:hAnsi="Arial" w:cs="Arial"/>
          <w:b/>
          <w:sz w:val="20"/>
          <w:szCs w:val="20"/>
        </w:rPr>
        <w:t>Wykonawcą</w:t>
      </w:r>
      <w:r w:rsidRPr="004B10F5">
        <w:rPr>
          <w:rFonts w:ascii="Arial" w:hAnsi="Arial" w:cs="Arial"/>
          <w:sz w:val="20"/>
          <w:szCs w:val="20"/>
        </w:rPr>
        <w:t xml:space="preserve">" </w:t>
      </w:r>
    </w:p>
    <w:p w:rsidR="00272224" w:rsidRPr="004B10F5" w:rsidRDefault="00272224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1</w:t>
      </w:r>
    </w:p>
    <w:p w:rsidR="00272224" w:rsidRPr="004B10F5" w:rsidRDefault="00272224" w:rsidP="00A035AB">
      <w:pPr>
        <w:pStyle w:val="Header"/>
        <w:jc w:val="both"/>
        <w:outlineLvl w:val="0"/>
        <w:rPr>
          <w:rFonts w:ascii="Arial" w:hAnsi="Arial" w:cs="Arial"/>
          <w:sz w:val="20"/>
        </w:rPr>
      </w:pPr>
    </w:p>
    <w:p w:rsidR="00272224" w:rsidRPr="005C45A6" w:rsidRDefault="00272224" w:rsidP="00A035AB">
      <w:pPr>
        <w:pStyle w:val="Header"/>
        <w:jc w:val="both"/>
        <w:outlineLvl w:val="0"/>
        <w:rPr>
          <w:rFonts w:ascii="Verdana" w:hAnsi="Verdana"/>
          <w:b/>
          <w:bCs/>
          <w:sz w:val="28"/>
          <w:szCs w:val="28"/>
        </w:rPr>
      </w:pPr>
      <w:r w:rsidRPr="005C45A6">
        <w:rPr>
          <w:rFonts w:ascii="Arial" w:hAnsi="Arial" w:cs="Arial"/>
          <w:sz w:val="20"/>
        </w:rPr>
        <w:t xml:space="preserve">1. Zamawiający, zgodnie z przeprowadzonym </w:t>
      </w:r>
      <w:r>
        <w:rPr>
          <w:rFonts w:ascii="Arial" w:hAnsi="Arial" w:cs="Arial"/>
          <w:sz w:val="20"/>
        </w:rPr>
        <w:t>zapytaniem ofertowym</w:t>
      </w:r>
      <w:r w:rsidRPr="005C45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zleca</w:t>
      </w:r>
      <w:r w:rsidRPr="005C45A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Dostawę fastykuł do archiwizacji</w:t>
      </w:r>
      <w:r>
        <w:rPr>
          <w:rFonts w:ascii="Arial" w:hAnsi="Arial" w:cs="Arial"/>
          <w:b/>
          <w:bCs/>
          <w:sz w:val="20"/>
        </w:rPr>
        <w:t>, (znak sprawy ZOZ/DZP/ZO</w:t>
      </w:r>
      <w:r w:rsidRPr="008D089B">
        <w:rPr>
          <w:rFonts w:ascii="Arial" w:hAnsi="Arial" w:cs="Arial"/>
          <w:b/>
          <w:bCs/>
          <w:sz w:val="20"/>
        </w:rPr>
        <w:t>/</w:t>
      </w:r>
      <w:r>
        <w:rPr>
          <w:rFonts w:ascii="Arial" w:hAnsi="Arial" w:cs="Arial"/>
          <w:b/>
          <w:bCs/>
          <w:sz w:val="20"/>
        </w:rPr>
        <w:t>3</w:t>
      </w:r>
      <w:r w:rsidRPr="008D089B">
        <w:rPr>
          <w:rFonts w:ascii="Arial" w:hAnsi="Arial" w:cs="Arial"/>
          <w:b/>
          <w:bCs/>
          <w:sz w:val="20"/>
        </w:rPr>
        <w:t>/1</w:t>
      </w:r>
      <w:r>
        <w:rPr>
          <w:rFonts w:ascii="Arial" w:hAnsi="Arial" w:cs="Arial"/>
          <w:b/>
          <w:bCs/>
          <w:sz w:val="20"/>
        </w:rPr>
        <w:t>9)</w:t>
      </w:r>
      <w:r w:rsidRPr="005C45A6">
        <w:rPr>
          <w:rFonts w:ascii="Arial" w:hAnsi="Arial" w:cs="Arial"/>
          <w:sz w:val="20"/>
        </w:rPr>
        <w:t>, a Wykonawca zobowiązuje się do dostaw przedmiot</w:t>
      </w:r>
      <w:r>
        <w:rPr>
          <w:rFonts w:ascii="Arial" w:hAnsi="Arial" w:cs="Arial"/>
          <w:sz w:val="20"/>
        </w:rPr>
        <w:t>u</w:t>
      </w:r>
      <w:r w:rsidRPr="004B10F5">
        <w:rPr>
          <w:rFonts w:ascii="Arial" w:hAnsi="Arial" w:cs="Arial"/>
          <w:sz w:val="20"/>
        </w:rPr>
        <w:t xml:space="preserve"> zamówienia do ZOZ w Oławie przy ul. K. Baczyńskiego 1 według wykazu zawierającego ceny jednostkowe netto i brutto produk</w:t>
      </w:r>
      <w:r>
        <w:rPr>
          <w:rFonts w:ascii="Arial" w:hAnsi="Arial" w:cs="Arial"/>
          <w:sz w:val="20"/>
        </w:rPr>
        <w:t>tu, stanowiącego załącznik nr 2</w:t>
      </w:r>
      <w:r w:rsidRPr="004B10F5">
        <w:rPr>
          <w:rFonts w:ascii="Arial" w:hAnsi="Arial" w:cs="Arial"/>
          <w:sz w:val="20"/>
        </w:rPr>
        <w:t xml:space="preserve"> do n</w:t>
      </w:r>
      <w:r>
        <w:rPr>
          <w:rFonts w:ascii="Arial" w:hAnsi="Arial" w:cs="Arial"/>
          <w:sz w:val="20"/>
        </w:rPr>
        <w:t>iniejszej umowy.</w:t>
      </w: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Towar zostanie dostarczony i rozładowany w miejscu składowania wskazanym przez pracownika Zamawiającego.</w:t>
      </w: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B10F5">
        <w:rPr>
          <w:rFonts w:ascii="Arial" w:hAnsi="Arial" w:cs="Arial"/>
          <w:sz w:val="20"/>
          <w:szCs w:val="20"/>
        </w:rPr>
        <w:t>. Towar, o którym mowa w ust. 1 dostarczany będzie sukcesywnie na podstawie s</w:t>
      </w:r>
      <w:r>
        <w:rPr>
          <w:rFonts w:ascii="Arial" w:hAnsi="Arial" w:cs="Arial"/>
          <w:sz w:val="20"/>
          <w:szCs w:val="20"/>
        </w:rPr>
        <w:t xml:space="preserve">kładanych drogą pisemną, faksem, </w:t>
      </w:r>
      <w:r w:rsidRPr="00147F41">
        <w:rPr>
          <w:rFonts w:ascii="Arial" w:hAnsi="Arial" w:cs="Arial"/>
          <w:color w:val="000000"/>
          <w:sz w:val="20"/>
          <w:szCs w:val="20"/>
        </w:rPr>
        <w:t>e-mail</w:t>
      </w:r>
      <w:r w:rsidRPr="004B10F5">
        <w:rPr>
          <w:rFonts w:ascii="Arial" w:hAnsi="Arial" w:cs="Arial"/>
          <w:sz w:val="20"/>
          <w:szCs w:val="20"/>
        </w:rPr>
        <w:t xml:space="preserve"> zamówień, w  ilościach zabezpieczających bieżące rzeczywiste potrzeby Zamawiającego. 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F55DDD" w:rsidRDefault="00272224" w:rsidP="00F55DDD">
      <w:pPr>
        <w:pStyle w:val="Akapitzlist1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Ilości asortymentu</w:t>
      </w:r>
      <w:r w:rsidRPr="004B10F5">
        <w:rPr>
          <w:rFonts w:ascii="Arial" w:hAnsi="Arial" w:cs="Arial"/>
          <w:sz w:val="20"/>
          <w:szCs w:val="20"/>
        </w:rPr>
        <w:t xml:space="preserve"> zawarte w </w:t>
      </w:r>
      <w:r>
        <w:rPr>
          <w:rFonts w:ascii="Arial" w:hAnsi="Arial" w:cs="Arial"/>
          <w:sz w:val="20"/>
          <w:szCs w:val="20"/>
        </w:rPr>
        <w:t>Z</w:t>
      </w:r>
      <w:r w:rsidRPr="004B10F5">
        <w:rPr>
          <w:rFonts w:ascii="Arial" w:hAnsi="Arial" w:cs="Arial"/>
          <w:sz w:val="20"/>
          <w:szCs w:val="20"/>
        </w:rPr>
        <w:t>ałącznik</w:t>
      </w:r>
      <w:r>
        <w:rPr>
          <w:rFonts w:ascii="Arial" w:hAnsi="Arial" w:cs="Arial"/>
          <w:sz w:val="20"/>
          <w:szCs w:val="20"/>
        </w:rPr>
        <w:t>u nr 2</w:t>
      </w:r>
      <w:r w:rsidRPr="004B10F5">
        <w:rPr>
          <w:rFonts w:ascii="Arial" w:hAnsi="Arial" w:cs="Arial"/>
          <w:sz w:val="20"/>
          <w:szCs w:val="20"/>
        </w:rPr>
        <w:t xml:space="preserve"> do umowy, są ilościami orientacyjnymi.</w:t>
      </w:r>
      <w:r>
        <w:rPr>
          <w:rFonts w:ascii="Arial" w:hAnsi="Arial" w:cs="Arial"/>
          <w:sz w:val="20"/>
          <w:szCs w:val="20"/>
        </w:rPr>
        <w:t xml:space="preserve"> </w:t>
      </w:r>
      <w:r w:rsidRPr="00F55DDD">
        <w:rPr>
          <w:rFonts w:ascii="Arial" w:hAnsi="Arial" w:cs="Arial"/>
          <w:sz w:val="20"/>
          <w:szCs w:val="20"/>
        </w:rPr>
        <w:t xml:space="preserve">Zamawiający zastrzega sobie prawo do niewykorzystania całości asortymentu </w:t>
      </w:r>
      <w:r>
        <w:rPr>
          <w:rFonts w:ascii="Arial" w:hAnsi="Arial" w:cs="Arial"/>
          <w:sz w:val="20"/>
          <w:szCs w:val="20"/>
        </w:rPr>
        <w:t xml:space="preserve"> będącego przedmiotem niniejszej umowy </w:t>
      </w:r>
      <w:r w:rsidRPr="00F55DDD">
        <w:rPr>
          <w:rFonts w:ascii="Arial" w:hAnsi="Arial" w:cs="Arial"/>
          <w:sz w:val="20"/>
          <w:szCs w:val="20"/>
        </w:rPr>
        <w:t>bez prawa roszcze</w:t>
      </w:r>
      <w:r>
        <w:rPr>
          <w:rFonts w:ascii="Arial" w:hAnsi="Arial" w:cs="Arial"/>
          <w:sz w:val="20"/>
          <w:szCs w:val="20"/>
        </w:rPr>
        <w:t>ń z tego tytułu przez Wykonawcę, z zastrzeżeniem, że Zamawiający wykorzysta nie mniej niż 60% asortymentu.</w:t>
      </w:r>
      <w:r w:rsidRPr="00F55DDD">
        <w:rPr>
          <w:rFonts w:ascii="Arial" w:hAnsi="Arial" w:cs="Arial"/>
          <w:sz w:val="20"/>
          <w:szCs w:val="20"/>
        </w:rPr>
        <w:t xml:space="preserve"> 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9C2ADD" w:rsidRDefault="00272224" w:rsidP="00081E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C2ADD">
        <w:rPr>
          <w:rFonts w:ascii="Arial" w:hAnsi="Arial" w:cs="Arial"/>
          <w:sz w:val="20"/>
          <w:szCs w:val="20"/>
        </w:rPr>
        <w:t>. Wykonawca zobowiązuje się dostarczyć zamówiony towar do miejsca wskazanego przez Zamawiającego na koszt własny - bez względu na wartość dostawy - w terminie:</w:t>
      </w:r>
    </w:p>
    <w:p w:rsidR="00272224" w:rsidRDefault="00272224" w:rsidP="002874E3">
      <w:pPr>
        <w:jc w:val="both"/>
        <w:rPr>
          <w:rFonts w:ascii="Arial" w:hAnsi="Arial" w:cs="Arial"/>
          <w:sz w:val="20"/>
          <w:szCs w:val="20"/>
        </w:rPr>
      </w:pPr>
    </w:p>
    <w:p w:rsidR="00272224" w:rsidRPr="005F1CA6" w:rsidRDefault="00272224" w:rsidP="002874E3">
      <w:pPr>
        <w:jc w:val="both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p w:rsidR="00272224" w:rsidRPr="00221A4B" w:rsidRDefault="00272224" w:rsidP="002874E3">
      <w:pPr>
        <w:ind w:left="360"/>
        <w:jc w:val="both"/>
        <w:rPr>
          <w:rFonts w:ascii="Arial" w:hAnsi="Arial" w:cs="Arial"/>
          <w:sz w:val="20"/>
          <w:szCs w:val="20"/>
        </w:rPr>
      </w:pPr>
      <w:r w:rsidRPr="00221A4B">
        <w:rPr>
          <w:rFonts w:ascii="Arial" w:hAnsi="Arial" w:cs="Arial"/>
          <w:sz w:val="20"/>
          <w:szCs w:val="20"/>
        </w:rPr>
        <w:t>- do 4 dni od momentu złożenia zamówienia,</w:t>
      </w:r>
    </w:p>
    <w:p w:rsidR="00272224" w:rsidRDefault="00272224" w:rsidP="00482DF0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482DF0">
      <w:pPr>
        <w:jc w:val="both"/>
        <w:rPr>
          <w:rFonts w:ascii="Arial" w:hAnsi="Arial" w:cs="Arial"/>
          <w:color w:val="FF00FF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>będą</w:t>
      </w:r>
      <w:r w:rsidRPr="004B10F5">
        <w:rPr>
          <w:rFonts w:ascii="Arial" w:hAnsi="Arial" w:cs="Arial"/>
          <w:sz w:val="20"/>
          <w:szCs w:val="20"/>
        </w:rPr>
        <w:t xml:space="preserve"> realizowane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Pr="004B10F5">
        <w:rPr>
          <w:rFonts w:ascii="Arial" w:hAnsi="Arial" w:cs="Arial"/>
          <w:sz w:val="20"/>
          <w:szCs w:val="20"/>
        </w:rPr>
        <w:t>w godzinach od 8:00 do 14:00.</w:t>
      </w:r>
      <w:r w:rsidRPr="004B10F5">
        <w:rPr>
          <w:rFonts w:ascii="Arial" w:hAnsi="Arial" w:cs="Arial"/>
          <w:color w:val="FF00FF"/>
          <w:sz w:val="20"/>
          <w:szCs w:val="20"/>
        </w:rPr>
        <w:t xml:space="preserve"> </w:t>
      </w:r>
    </w:p>
    <w:p w:rsidR="00272224" w:rsidRDefault="00272224" w:rsidP="001778BE">
      <w:pPr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B10F5">
        <w:rPr>
          <w:rFonts w:ascii="Arial" w:hAnsi="Arial" w:cs="Arial"/>
          <w:sz w:val="20"/>
          <w:szCs w:val="20"/>
        </w:rPr>
        <w:t xml:space="preserve">. Jeżeli dostawa wypada w dniu wolnym od pracy - dostawa nastąpi w pierwszym dniu roboczym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tym dniu.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B10F5">
        <w:rPr>
          <w:rFonts w:ascii="Arial" w:hAnsi="Arial" w:cs="Arial"/>
          <w:sz w:val="20"/>
          <w:szCs w:val="20"/>
        </w:rPr>
        <w:t>. W przypadku niedotrzymania terminu realizacji zamówienia</w:t>
      </w:r>
      <w:r>
        <w:rPr>
          <w:rFonts w:ascii="Arial" w:hAnsi="Arial" w:cs="Arial"/>
          <w:sz w:val="20"/>
          <w:szCs w:val="20"/>
        </w:rPr>
        <w:t>, oraz w przypadku braku realizacji reklamacji w terminie wskazanym w umowie,</w:t>
      </w:r>
      <w:r w:rsidRPr="004B10F5">
        <w:rPr>
          <w:rFonts w:ascii="Arial" w:hAnsi="Arial" w:cs="Arial"/>
          <w:sz w:val="20"/>
          <w:szCs w:val="20"/>
        </w:rPr>
        <w:t xml:space="preserve"> Zamawiający może dokonać zakupu interwencyjnego u innego dostawcy, a różnicą kosztów obciążyć Wykonawcę.</w:t>
      </w:r>
      <w:r>
        <w:rPr>
          <w:rFonts w:ascii="Arial" w:hAnsi="Arial" w:cs="Arial"/>
          <w:sz w:val="20"/>
          <w:szCs w:val="20"/>
        </w:rPr>
        <w:t xml:space="preserve"> Nie zwalnia to jednak Wykonawcy z płacenia kary umownej z tytułu nie dotrzymania terminu dostawy oraz kary umownej za brak realizacji reklamacji w terminie.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B10F5">
        <w:rPr>
          <w:rFonts w:ascii="Arial" w:hAnsi="Arial" w:cs="Arial"/>
          <w:sz w:val="20"/>
          <w:szCs w:val="20"/>
        </w:rPr>
        <w:t>. Przekazanie towaru przez Wykonawcę Zamawiającemu następuje po potwierdzeniu odbioru przez wyznaczonego pracownika Zamawiającego, co do ilości towaru.</w:t>
      </w: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</w:p>
    <w:p w:rsidR="00272224" w:rsidRPr="004B10F5" w:rsidRDefault="00272224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2</w:t>
      </w:r>
    </w:p>
    <w:p w:rsidR="00272224" w:rsidRPr="00E64827" w:rsidRDefault="00272224" w:rsidP="00E64827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64827">
        <w:rPr>
          <w:rFonts w:ascii="Arial" w:hAnsi="Arial" w:cs="Arial"/>
          <w:sz w:val="20"/>
          <w:szCs w:val="20"/>
        </w:rPr>
        <w:t>Wykonawca zobowiązany jest na swój koszt zabezpieczyć całą dostawę i ponosi z tego tytułu pełną odpowiedzialność do momentu odebrania jej przez Zamawiającego. Chwilą odbioru towaru jest podpisanie dokumentu odbioru przez upoważnionego pracownika Zamawiającego.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C77669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odmowy przyjęcia przedmiotu umowy w przypadku dostarczenia towaru niezgodnego z umową lub załącznikami do niej.</w:t>
      </w:r>
    </w:p>
    <w:p w:rsidR="00272224" w:rsidRPr="00C77669" w:rsidRDefault="00272224" w:rsidP="00104B03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3</w:t>
      </w:r>
    </w:p>
    <w:p w:rsidR="00272224" w:rsidRPr="00B311D2" w:rsidRDefault="00272224" w:rsidP="00F929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Wynagrodzenie</w:t>
      </w:r>
      <w:r w:rsidRPr="00B311D2">
        <w:rPr>
          <w:rFonts w:ascii="Arial" w:hAnsi="Arial" w:cs="Arial"/>
          <w:sz w:val="20"/>
          <w:szCs w:val="20"/>
        </w:rPr>
        <w:t xml:space="preserve"> za dostarczony towar Zamawiający będzie regulował przelewem na konto Wykonawcy, podan</w:t>
      </w:r>
      <w:r>
        <w:rPr>
          <w:rFonts w:ascii="Arial" w:hAnsi="Arial" w:cs="Arial"/>
          <w:sz w:val="20"/>
          <w:szCs w:val="20"/>
        </w:rPr>
        <w:t>e</w:t>
      </w:r>
      <w:r w:rsidRPr="00B311D2">
        <w:rPr>
          <w:rFonts w:ascii="Arial" w:hAnsi="Arial" w:cs="Arial"/>
          <w:sz w:val="20"/>
          <w:szCs w:val="20"/>
        </w:rPr>
        <w:t xml:space="preserve"> na fakturze w terminie 30 dni, licząc od daty doręczenia prawidłowo wystawionej faktury VAT.</w:t>
      </w:r>
      <w:r>
        <w:rPr>
          <w:rFonts w:ascii="Arial" w:hAnsi="Arial" w:cs="Arial"/>
          <w:sz w:val="20"/>
          <w:szCs w:val="20"/>
        </w:rPr>
        <w:t xml:space="preserve"> Wykonawca wystawiając fakturę VAT winien umieścić na fakturze numer umowy, w oparciu o którą została wystawiona. Na fakturze winny znaleźć się wyłącznie pozycje, których dotyczy niniejsza umowa.</w:t>
      </w:r>
    </w:p>
    <w:p w:rsidR="00272224" w:rsidRPr="00B311D2" w:rsidRDefault="00272224" w:rsidP="00F9298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B10F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Wykonawca gwarantuje stałe ceny przez okres trwania umowy, z następującymi wyjątkami: </w:t>
      </w:r>
    </w:p>
    <w:p w:rsidR="00272224" w:rsidRDefault="0027222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zmiany stawki podatku VAT, wówczas zmianie ulega kwota podatku VAT oraz cena brutto, a cena netto pozostaje bez zmian;</w:t>
      </w:r>
    </w:p>
    <w:p w:rsidR="00272224" w:rsidRDefault="00272224" w:rsidP="00F92989">
      <w:pPr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B10F5">
        <w:rPr>
          <w:rFonts w:ascii="Arial" w:hAnsi="Arial" w:cs="Arial"/>
          <w:sz w:val="20"/>
          <w:szCs w:val="20"/>
        </w:rPr>
        <w:t xml:space="preserve">. Zmiana stawki podatku VAT oraz cen urzędowych wchodzą w życie z mocy prawa. </w:t>
      </w:r>
    </w:p>
    <w:p w:rsidR="00272224" w:rsidRDefault="00272224" w:rsidP="00F92989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4</w:t>
      </w:r>
    </w:p>
    <w:p w:rsidR="00272224" w:rsidRPr="00F9056C" w:rsidRDefault="00272224" w:rsidP="00F92989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1. Wykonawca zobowiązuje się do dostarczenia towaru o jakości odpowiadającej  parametrom </w:t>
      </w:r>
      <w:r w:rsidRPr="00F9056C">
        <w:rPr>
          <w:rFonts w:ascii="Arial" w:hAnsi="Arial" w:cs="Arial"/>
          <w:sz w:val="20"/>
          <w:szCs w:val="20"/>
        </w:rPr>
        <w:t xml:space="preserve">zawartym w </w:t>
      </w:r>
      <w:r>
        <w:rPr>
          <w:rFonts w:ascii="Arial" w:hAnsi="Arial" w:cs="Arial"/>
          <w:sz w:val="20"/>
          <w:szCs w:val="20"/>
        </w:rPr>
        <w:t>załączniku nr 2</w:t>
      </w:r>
    </w:p>
    <w:p w:rsidR="00272224" w:rsidRPr="00560558" w:rsidRDefault="00272224" w:rsidP="00F92989">
      <w:pPr>
        <w:jc w:val="both"/>
        <w:rPr>
          <w:rFonts w:ascii="Arial" w:hAnsi="Arial" w:cs="Arial"/>
          <w:sz w:val="20"/>
          <w:szCs w:val="20"/>
        </w:rPr>
      </w:pPr>
      <w:r w:rsidRPr="001013A0">
        <w:rPr>
          <w:rFonts w:ascii="Arial" w:hAnsi="Arial" w:cs="Arial"/>
          <w:sz w:val="20"/>
          <w:szCs w:val="20"/>
        </w:rPr>
        <w:t xml:space="preserve">2. Termin </w:t>
      </w:r>
      <w:r>
        <w:rPr>
          <w:rFonts w:ascii="Arial" w:hAnsi="Arial" w:cs="Arial"/>
          <w:sz w:val="20"/>
          <w:szCs w:val="20"/>
        </w:rPr>
        <w:t xml:space="preserve"> gwarancji</w:t>
      </w:r>
      <w:r w:rsidRPr="00560558">
        <w:rPr>
          <w:rFonts w:ascii="Arial" w:hAnsi="Arial" w:cs="Arial"/>
          <w:sz w:val="20"/>
          <w:szCs w:val="20"/>
        </w:rPr>
        <w:t xml:space="preserve"> oferowanych produktów </w:t>
      </w:r>
      <w:r>
        <w:rPr>
          <w:rFonts w:ascii="Arial" w:hAnsi="Arial" w:cs="Arial"/>
          <w:sz w:val="20"/>
          <w:szCs w:val="20"/>
        </w:rPr>
        <w:t xml:space="preserve"> od daty dostawy </w:t>
      </w:r>
      <w:r w:rsidRPr="00560558">
        <w:rPr>
          <w:rFonts w:ascii="Arial" w:hAnsi="Arial" w:cs="Arial"/>
          <w:sz w:val="20"/>
          <w:szCs w:val="20"/>
        </w:rPr>
        <w:t>wynosi:</w:t>
      </w:r>
    </w:p>
    <w:p w:rsidR="00272224" w:rsidRPr="00221A4B" w:rsidRDefault="00272224" w:rsidP="00791C34">
      <w:pPr>
        <w:ind w:left="142" w:firstLine="566"/>
        <w:jc w:val="both"/>
        <w:rPr>
          <w:rFonts w:ascii="Arial" w:hAnsi="Arial" w:cs="Arial"/>
          <w:sz w:val="20"/>
          <w:szCs w:val="20"/>
        </w:rPr>
      </w:pPr>
      <w:r w:rsidRPr="00221A4B">
        <w:rPr>
          <w:rFonts w:ascii="Arial" w:hAnsi="Arial" w:cs="Arial"/>
          <w:sz w:val="20"/>
          <w:szCs w:val="20"/>
        </w:rPr>
        <w:t xml:space="preserve">- min. 24 m-ce </w:t>
      </w:r>
    </w:p>
    <w:p w:rsidR="00272224" w:rsidRPr="00323059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323059" w:rsidRDefault="0027222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color w:val="000000"/>
          <w:sz w:val="20"/>
          <w:szCs w:val="20"/>
        </w:rPr>
        <w:t>3. W przypadku stwierdzenia wad jakościowych dostarczonego asortymentu Zamawiający niezwłocznie powiadamia o tym Wykonawcę telefonicznie, faksem lub za pośrednictwem poczty elektronicznej. Wykonawca rozpatruje reklamację niezwłocznie, nie później jednak niż w terminie 7 dni od daty otrzymania powiadomienia. W przypadku braku odpowiedzi na reklamację w ww. terminie przyjmuje się, że Wykonawca uznał reklamację za zasadną.</w:t>
      </w:r>
    </w:p>
    <w:p w:rsidR="00272224" w:rsidRPr="00323059" w:rsidRDefault="0027222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2224" w:rsidRPr="00323059" w:rsidRDefault="0027222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2224" w:rsidRPr="004A2116" w:rsidRDefault="0027222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32305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W przypadku stwierdzenia przez Zamawiającego braków ilościowych w dostarczonym towarze Wykonawca dostarczy brakujący asortyment w </w:t>
      </w:r>
      <w:r>
        <w:rPr>
          <w:rFonts w:ascii="Arial" w:hAnsi="Arial" w:cs="Arial"/>
          <w:color w:val="000000"/>
          <w:sz w:val="20"/>
          <w:szCs w:val="20"/>
        </w:rPr>
        <w:t>terminie do 48</w:t>
      </w:r>
      <w:r w:rsidRPr="001147B7">
        <w:rPr>
          <w:rFonts w:ascii="Arial" w:hAnsi="Arial" w:cs="Arial"/>
          <w:color w:val="000000"/>
          <w:sz w:val="20"/>
          <w:szCs w:val="20"/>
        </w:rPr>
        <w:t xml:space="preserve"> godzin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 w dni robocze - od chwili powiadomienia o brakach.</w:t>
      </w:r>
    </w:p>
    <w:p w:rsidR="00272224" w:rsidRDefault="00272224" w:rsidP="00384697">
      <w:pPr>
        <w:rPr>
          <w:rFonts w:ascii="Arial" w:hAnsi="Arial" w:cs="Arial"/>
          <w:sz w:val="20"/>
          <w:szCs w:val="20"/>
        </w:rPr>
      </w:pPr>
    </w:p>
    <w:p w:rsidR="00272224" w:rsidRPr="004B10F5" w:rsidRDefault="00272224" w:rsidP="00A052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272224" w:rsidRPr="004B10F5" w:rsidRDefault="00272224" w:rsidP="00A035AB">
      <w:pPr>
        <w:jc w:val="both"/>
        <w:rPr>
          <w:rFonts w:ascii="Arial" w:hAnsi="Arial" w:cs="Arial"/>
          <w:b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1. Strony dopuszczają zmiany umowy w stosunku do treści oferty w zakresie: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a) numeru katalogowego produktu,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b) sposobu konfekcjonowania,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c) liczby opakowań,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d) dostarczenia produktu zamiennego o parametrach nie gorszych od produktu objętego umową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w przypadku, gdy wystąpi  przejściowy brak produktu z przyczyn leżących po stronie producenta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lub wycofanie produktu z obrotu, </w:t>
      </w:r>
    </w:p>
    <w:p w:rsidR="00272224" w:rsidRPr="004B10F5" w:rsidRDefault="00272224" w:rsidP="00A035A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e) w przypadku obniżki cen Wykonawcy lub zastosowania promocyjnej  obniżki cen, Zamawiający zastrzega sobie praw</w:t>
      </w:r>
      <w:r>
        <w:rPr>
          <w:rFonts w:ascii="Arial" w:hAnsi="Arial" w:cs="Arial"/>
          <w:sz w:val="20"/>
          <w:szCs w:val="20"/>
        </w:rPr>
        <w:t>o</w:t>
      </w:r>
      <w:r w:rsidRPr="004B10F5">
        <w:rPr>
          <w:rFonts w:ascii="Arial" w:hAnsi="Arial" w:cs="Arial"/>
          <w:sz w:val="20"/>
          <w:szCs w:val="20"/>
        </w:rPr>
        <w:t xml:space="preserve"> zakupu przedmiotu zamówienia objętego umową po cenach odpowiednio obniżonych,</w:t>
      </w: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f) zmiany danych  Wykonawcy ( np. zmiana adresu, nazwy) lub zmiana wynikająca z przekształcenia po</w:t>
      </w:r>
      <w:r>
        <w:rPr>
          <w:rFonts w:ascii="Arial" w:hAnsi="Arial" w:cs="Arial"/>
          <w:sz w:val="20"/>
          <w:szCs w:val="20"/>
        </w:rPr>
        <w:t>dmiotowego po stronie Wykonawcy,</w:t>
      </w:r>
    </w:p>
    <w:p w:rsidR="00272224" w:rsidRDefault="00272224" w:rsidP="006E5BB8">
      <w:pPr>
        <w:pStyle w:val="BodyText"/>
        <w:jc w:val="both"/>
        <w:rPr>
          <w:rFonts w:ascii="Arial" w:hAnsi="Arial" w:cs="Arial"/>
          <w:sz w:val="20"/>
        </w:rPr>
      </w:pPr>
      <w:r w:rsidRPr="006E5BB8">
        <w:rPr>
          <w:rFonts w:ascii="Arial" w:hAnsi="Arial" w:cs="Arial"/>
          <w:sz w:val="20"/>
        </w:rPr>
        <w:t>g) nie zrealizowania przedmiotu zamówi</w:t>
      </w:r>
      <w:r>
        <w:rPr>
          <w:rFonts w:ascii="Arial" w:hAnsi="Arial" w:cs="Arial"/>
          <w:sz w:val="20"/>
        </w:rPr>
        <w:t xml:space="preserve">enia w terminie określonym w § 6 </w:t>
      </w:r>
      <w:r w:rsidRPr="006E5BB8">
        <w:rPr>
          <w:rFonts w:ascii="Arial" w:hAnsi="Arial" w:cs="Arial"/>
          <w:sz w:val="20"/>
        </w:rPr>
        <w:t>ust.1, Zamawiający może przedłużyć okres realizacji przedmiotu zamówienia do 6 miesięcy</w:t>
      </w:r>
      <w:r>
        <w:rPr>
          <w:rFonts w:ascii="Arial" w:hAnsi="Arial" w:cs="Arial"/>
          <w:sz w:val="20"/>
        </w:rPr>
        <w:t>,</w:t>
      </w:r>
    </w:p>
    <w:p w:rsidR="00272224" w:rsidRPr="006E5BB8" w:rsidRDefault="00272224" w:rsidP="006E5BB8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 zmiany stawki podatku VAT, wówczas zmianie ulega kwota podatku VAT oraz cena brutto, a cena netto pozostaje bez zmian</w:t>
      </w:r>
      <w:r w:rsidRPr="006E5BB8">
        <w:rPr>
          <w:rFonts w:ascii="Arial" w:hAnsi="Arial" w:cs="Arial"/>
          <w:sz w:val="20"/>
        </w:rPr>
        <w:t>.</w:t>
      </w:r>
    </w:p>
    <w:p w:rsidR="00272224" w:rsidRDefault="00272224" w:rsidP="00F74247">
      <w:pPr>
        <w:pStyle w:val="BodyText"/>
        <w:jc w:val="both"/>
        <w:rPr>
          <w:rFonts w:ascii="Arial" w:hAnsi="Arial" w:cs="Arial"/>
          <w:sz w:val="20"/>
        </w:rPr>
      </w:pPr>
      <w:r w:rsidRPr="004B10F5">
        <w:rPr>
          <w:rFonts w:ascii="Arial" w:hAnsi="Arial" w:cs="Arial"/>
          <w:sz w:val="20"/>
        </w:rPr>
        <w:t>2. Powyższe zmiany nie mogą skutkować podwyższeniem ceny jednostkowej i nie mogą być niekorzystne dla Zamawiającego.</w:t>
      </w:r>
    </w:p>
    <w:p w:rsidR="00272224" w:rsidRDefault="00272224" w:rsidP="006E5BB8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3. Zmiany te, mogą być wprowadzone po podpisaniu przez strony w ciągu 7 dni stosownego aneksu, za wyjątkiem pkt. 1.e</w:t>
      </w:r>
      <w:r>
        <w:rPr>
          <w:rFonts w:ascii="Arial" w:hAnsi="Arial" w:cs="Arial"/>
          <w:sz w:val="20"/>
          <w:szCs w:val="20"/>
        </w:rPr>
        <w:t xml:space="preserve"> i h</w:t>
      </w:r>
      <w:r w:rsidRPr="004B10F5">
        <w:rPr>
          <w:rFonts w:ascii="Arial" w:hAnsi="Arial" w:cs="Arial"/>
          <w:sz w:val="20"/>
          <w:szCs w:val="20"/>
        </w:rPr>
        <w:t xml:space="preserve"> gdzie wymaga się tylko pisemnego powiadomienia.</w:t>
      </w:r>
    </w:p>
    <w:p w:rsidR="00272224" w:rsidRPr="004B10F5" w:rsidRDefault="00272224" w:rsidP="006E5BB8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6E5B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B10F5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272224" w:rsidRPr="00F74247" w:rsidRDefault="00272224" w:rsidP="00F74247">
      <w:pPr>
        <w:pStyle w:val="BodyText"/>
        <w:jc w:val="both"/>
        <w:rPr>
          <w:rFonts w:ascii="Arial" w:hAnsi="Arial" w:cs="Arial"/>
          <w:sz w:val="20"/>
        </w:rPr>
      </w:pPr>
    </w:p>
    <w:p w:rsidR="00272224" w:rsidRPr="004B10F5" w:rsidRDefault="00272224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:rsidR="00272224" w:rsidRPr="009D195F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71464F">
        <w:rPr>
          <w:rFonts w:ascii="Arial" w:hAnsi="Arial" w:cs="Arial"/>
          <w:sz w:val="20"/>
          <w:szCs w:val="20"/>
        </w:rPr>
        <w:t>1. Umowa zostanie zawarta:</w:t>
      </w:r>
    </w:p>
    <w:p w:rsidR="00272224" w:rsidRPr="000204F7" w:rsidRDefault="00272224" w:rsidP="00E4761D">
      <w:pPr>
        <w:ind w:left="708" w:firstLine="708"/>
        <w:rPr>
          <w:rFonts w:ascii="Arial" w:hAnsi="Arial" w:cs="Arial"/>
          <w:sz w:val="20"/>
          <w:szCs w:val="20"/>
        </w:rPr>
      </w:pPr>
      <w:r w:rsidRPr="00221A4B">
        <w:rPr>
          <w:rFonts w:ascii="Arial" w:hAnsi="Arial" w:cs="Arial"/>
          <w:sz w:val="20"/>
          <w:szCs w:val="20"/>
        </w:rPr>
        <w:t>na okres 26 miesięcy od dnia podpisania umowy</w:t>
      </w:r>
      <w:r w:rsidRPr="000204F7">
        <w:rPr>
          <w:rFonts w:ascii="Arial" w:hAnsi="Arial" w:cs="Arial"/>
          <w:sz w:val="20"/>
          <w:szCs w:val="20"/>
        </w:rPr>
        <w:t xml:space="preserve"> </w:t>
      </w:r>
    </w:p>
    <w:p w:rsidR="00272224" w:rsidRPr="004B10F5" w:rsidRDefault="00272224" w:rsidP="008D0A60">
      <w:pPr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2. Zamawiający może </w:t>
      </w:r>
      <w:r>
        <w:rPr>
          <w:rFonts w:ascii="Arial" w:hAnsi="Arial" w:cs="Arial"/>
          <w:sz w:val="20"/>
          <w:szCs w:val="20"/>
        </w:rPr>
        <w:t xml:space="preserve">odstąpić od </w:t>
      </w:r>
      <w:r w:rsidRPr="004B10F5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</w:t>
      </w:r>
      <w:r w:rsidRPr="004B10F5">
        <w:rPr>
          <w:rFonts w:ascii="Arial" w:hAnsi="Arial" w:cs="Arial"/>
          <w:sz w:val="20"/>
          <w:szCs w:val="20"/>
        </w:rPr>
        <w:t xml:space="preserve"> ze skutkiem natychmiastowym</w:t>
      </w:r>
      <w:r>
        <w:rPr>
          <w:rFonts w:ascii="Arial" w:hAnsi="Arial" w:cs="Arial"/>
          <w:sz w:val="20"/>
          <w:szCs w:val="20"/>
        </w:rPr>
        <w:t xml:space="preserve"> w terminie 60 dni od daty ujawnienia się następujących okoliczności: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Wykonawca nienależycie wykonuje postanowienia niniejszej umowy;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B10F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</w:t>
      </w:r>
      <w:r w:rsidRPr="004B10F5">
        <w:rPr>
          <w:rFonts w:ascii="Arial" w:hAnsi="Arial" w:cs="Arial"/>
          <w:sz w:val="20"/>
          <w:szCs w:val="20"/>
        </w:rPr>
        <w:t>ykonawca nie dotrzymuje terminów realizacji umowy;</w:t>
      </w: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B10F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</w:t>
      </w:r>
      <w:r w:rsidRPr="004B10F5">
        <w:rPr>
          <w:rFonts w:ascii="Arial" w:hAnsi="Arial" w:cs="Arial"/>
          <w:sz w:val="20"/>
          <w:szCs w:val="20"/>
        </w:rPr>
        <w:t>ykonawca nie wykonuje w ustalonym terminie zobowiązań  wynikających z gwarancji lub rękojmi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3. W razie</w:t>
      </w:r>
      <w:r w:rsidRPr="006608E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9D4">
        <w:rPr>
          <w:rFonts w:ascii="Arial" w:hAnsi="Arial" w:cs="Arial"/>
          <w:color w:val="000000"/>
          <w:sz w:val="20"/>
          <w:szCs w:val="20"/>
        </w:rPr>
        <w:t xml:space="preserve">zaistnienia istotnej zmiany okoliczności powodującej, że wykonanie umowy nie leży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739D4">
        <w:rPr>
          <w:rFonts w:ascii="Arial" w:hAnsi="Arial" w:cs="Arial"/>
          <w:color w:val="000000"/>
          <w:sz w:val="20"/>
          <w:szCs w:val="20"/>
        </w:rPr>
        <w:t>w interesie publicznym, czego nie można było przewidzieć w chwili zawarcia umowy,  lub dalsze wykonywanie umowy może zagrozić istotnemu interesowi bezpieczeństwa państwa lub bezpieczeństwu publicznemu, Zamawiający może odstąpić od umowy w terminie 30 dni od powzięcia wiadomości o tych okolicznościach.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4. W  przypadku opisanym w ust. 3 Wykonawca może żądać od Zamawiającego wyłącznie wynagrodzenia należnego z tytułu wykonania części umowy.</w:t>
      </w: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</w:p>
    <w:p w:rsidR="00272224" w:rsidRPr="002E4CE4" w:rsidRDefault="00272224" w:rsidP="002E4CE4">
      <w:pPr>
        <w:pStyle w:val="ListParagraph"/>
        <w:numPr>
          <w:ilvl w:val="0"/>
          <w:numId w:val="1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4CE4">
        <w:rPr>
          <w:rFonts w:ascii="Arial" w:hAnsi="Arial" w:cs="Arial"/>
          <w:sz w:val="20"/>
          <w:szCs w:val="20"/>
        </w:rPr>
        <w:t>Wykonawca zapłaci Zamawiającemu karę umowną:</w:t>
      </w:r>
    </w:p>
    <w:p w:rsidR="00272224" w:rsidRPr="002E4CE4" w:rsidRDefault="00272224" w:rsidP="005F6657">
      <w:pPr>
        <w:jc w:val="both"/>
        <w:rPr>
          <w:rFonts w:ascii="Arial" w:hAnsi="Arial" w:cs="Arial"/>
          <w:sz w:val="20"/>
          <w:szCs w:val="20"/>
        </w:rPr>
      </w:pPr>
      <w:r w:rsidRPr="002E4CE4">
        <w:rPr>
          <w:rFonts w:ascii="Arial" w:hAnsi="Arial" w:cs="Arial"/>
          <w:sz w:val="20"/>
          <w:szCs w:val="20"/>
        </w:rPr>
        <w:t xml:space="preserve">- w wysokości </w:t>
      </w:r>
      <w:r>
        <w:rPr>
          <w:rFonts w:ascii="Arial" w:hAnsi="Arial" w:cs="Arial"/>
          <w:sz w:val="20"/>
          <w:szCs w:val="20"/>
        </w:rPr>
        <w:t>2</w:t>
      </w:r>
      <w:r w:rsidRPr="00A0253B">
        <w:rPr>
          <w:rFonts w:ascii="Arial" w:hAnsi="Arial" w:cs="Arial"/>
          <w:sz w:val="20"/>
          <w:szCs w:val="20"/>
        </w:rPr>
        <w:t>%</w:t>
      </w:r>
      <w:r w:rsidRPr="002E4CE4">
        <w:rPr>
          <w:rFonts w:ascii="Arial" w:hAnsi="Arial" w:cs="Arial"/>
          <w:sz w:val="20"/>
          <w:szCs w:val="20"/>
        </w:rPr>
        <w:t xml:space="preserve"> wartości netto zamówionego </w:t>
      </w:r>
      <w:r>
        <w:rPr>
          <w:rFonts w:ascii="Arial" w:hAnsi="Arial" w:cs="Arial"/>
          <w:sz w:val="20"/>
          <w:szCs w:val="20"/>
        </w:rPr>
        <w:t>i</w:t>
      </w:r>
      <w:r w:rsidRPr="002E4CE4">
        <w:rPr>
          <w:rFonts w:ascii="Arial" w:hAnsi="Arial" w:cs="Arial"/>
          <w:sz w:val="20"/>
          <w:szCs w:val="20"/>
        </w:rPr>
        <w:t xml:space="preserve"> niedostarcz</w:t>
      </w:r>
      <w:r>
        <w:rPr>
          <w:rFonts w:ascii="Arial" w:hAnsi="Arial" w:cs="Arial"/>
          <w:sz w:val="20"/>
          <w:szCs w:val="20"/>
        </w:rPr>
        <w:t>onego</w:t>
      </w:r>
      <w:r w:rsidRPr="002E4CE4">
        <w:rPr>
          <w:rFonts w:ascii="Arial" w:hAnsi="Arial" w:cs="Arial"/>
          <w:sz w:val="20"/>
          <w:szCs w:val="20"/>
        </w:rPr>
        <w:t xml:space="preserve"> towaru w terminie</w:t>
      </w:r>
      <w:r>
        <w:rPr>
          <w:rFonts w:ascii="Arial" w:hAnsi="Arial" w:cs="Arial"/>
          <w:sz w:val="20"/>
          <w:szCs w:val="20"/>
        </w:rPr>
        <w:t xml:space="preserve">  </w:t>
      </w:r>
      <w:r w:rsidRPr="002E4CE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każdy dzień opóźnienia; niniejsze dotyczy również opóźnienia wynikającego z gwarancji lub rękojmi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147F41" w:rsidRDefault="00272224" w:rsidP="00A035A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7F41">
        <w:rPr>
          <w:rFonts w:ascii="Arial" w:hAnsi="Arial" w:cs="Arial"/>
          <w:color w:val="000000"/>
          <w:sz w:val="20"/>
          <w:szCs w:val="20"/>
        </w:rPr>
        <w:t>2. Zamawiający zapłaci Wykonawcy karę umowną w wysokości 10% wartości netto nie zrealizowanej części umowy w przypadku gdy Wykonawca odstąpi od niniejszej umowy z wyłącznej winy Zamawiającego.</w:t>
      </w:r>
    </w:p>
    <w:p w:rsidR="00272224" w:rsidRPr="00147F41" w:rsidRDefault="00272224" w:rsidP="00A035A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2224" w:rsidRPr="00000EE9" w:rsidRDefault="00272224" w:rsidP="00A035A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47F41">
        <w:rPr>
          <w:rFonts w:ascii="Arial" w:hAnsi="Arial" w:cs="Arial"/>
          <w:color w:val="000000"/>
          <w:sz w:val="20"/>
          <w:szCs w:val="20"/>
        </w:rPr>
        <w:t>3. Wykonawca zapłaci Zamawiającemu karę umowną w wysokości 10% wartości netto niezrealizowanej części umowy za odstąpienie przez Zamawiającego od niniejszej umowy z przyczyn leżących po stronie Wykonawcy</w:t>
      </w:r>
      <w:r w:rsidRPr="00000EE9">
        <w:rPr>
          <w:rFonts w:ascii="Arial" w:hAnsi="Arial" w:cs="Arial"/>
          <w:color w:val="FF0000"/>
          <w:sz w:val="20"/>
          <w:szCs w:val="20"/>
        </w:rPr>
        <w:t>.</w:t>
      </w:r>
    </w:p>
    <w:p w:rsidR="00272224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może dochodzić odszkodowania przekraczającego wysokość kar umownych na zasadach ogólnych.</w:t>
      </w:r>
    </w:p>
    <w:p w:rsidR="00272224" w:rsidRPr="004B10F5" w:rsidRDefault="00272224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8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Wykonawca nie może przenieść wierzytelności wobec Zamawiającego wynikających z niniejszej umowy na osobę trzecią, bez pisemnej zgody </w:t>
      </w:r>
      <w:r>
        <w:rPr>
          <w:rFonts w:ascii="Arial" w:hAnsi="Arial" w:cs="Arial"/>
          <w:sz w:val="20"/>
          <w:szCs w:val="20"/>
        </w:rPr>
        <w:t xml:space="preserve">podmiotu tworzącego </w:t>
      </w:r>
      <w:r w:rsidRPr="004B10F5">
        <w:rPr>
          <w:rFonts w:ascii="Arial" w:hAnsi="Arial" w:cs="Arial"/>
          <w:sz w:val="20"/>
          <w:szCs w:val="20"/>
        </w:rPr>
        <w:t>Zamawiającego.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0B032D" w:rsidRDefault="00272224" w:rsidP="000B032D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9</w:t>
      </w:r>
    </w:p>
    <w:p w:rsidR="00272224" w:rsidRDefault="00272224" w:rsidP="00AE3CA1">
      <w:pPr>
        <w:pStyle w:val="BodyText"/>
        <w:jc w:val="both"/>
        <w:rPr>
          <w:rFonts w:ascii="Arial" w:hAnsi="Arial" w:cs="Arial"/>
          <w:iCs/>
          <w:sz w:val="20"/>
        </w:rPr>
      </w:pPr>
      <w:r w:rsidRPr="004B10F5">
        <w:rPr>
          <w:rFonts w:ascii="Arial" w:hAnsi="Arial" w:cs="Arial"/>
          <w:sz w:val="20"/>
        </w:rPr>
        <w:t xml:space="preserve">Do niniejszej umowy mają zastosowanie przepisy </w:t>
      </w:r>
      <w:r w:rsidRPr="004B10F5">
        <w:rPr>
          <w:rFonts w:ascii="Arial" w:hAnsi="Arial" w:cs="Arial"/>
          <w:i/>
          <w:iCs/>
          <w:sz w:val="20"/>
        </w:rPr>
        <w:t>ustawy z dnia 29 stycznia 2004r. Prawo</w:t>
      </w:r>
      <w:r w:rsidRPr="004B10F5">
        <w:rPr>
          <w:rFonts w:ascii="Arial" w:hAnsi="Arial" w:cs="Arial"/>
          <w:sz w:val="20"/>
        </w:rPr>
        <w:t xml:space="preserve"> </w:t>
      </w:r>
      <w:r w:rsidRPr="004B10F5">
        <w:rPr>
          <w:rFonts w:ascii="Arial" w:hAnsi="Arial" w:cs="Arial"/>
          <w:i/>
          <w:iCs/>
          <w:sz w:val="20"/>
        </w:rPr>
        <w:t>zamówień publicznych</w:t>
      </w:r>
      <w:r w:rsidRPr="004B10F5">
        <w:rPr>
          <w:rFonts w:ascii="Arial" w:hAnsi="Arial" w:cs="Arial"/>
          <w:sz w:val="20"/>
        </w:rPr>
        <w:t xml:space="preserve"> oraz inne powszechnie obowiązu</w:t>
      </w:r>
      <w:r>
        <w:rPr>
          <w:rFonts w:ascii="Arial" w:hAnsi="Arial" w:cs="Arial"/>
          <w:sz w:val="20"/>
        </w:rPr>
        <w:t xml:space="preserve">jące przepisy, w szczególności </w:t>
      </w:r>
      <w:r w:rsidRPr="004B10F5">
        <w:rPr>
          <w:rFonts w:ascii="Arial" w:hAnsi="Arial" w:cs="Arial"/>
          <w:sz w:val="20"/>
        </w:rPr>
        <w:t xml:space="preserve">przepisy </w:t>
      </w:r>
      <w:r w:rsidRPr="004B10F5">
        <w:rPr>
          <w:rFonts w:ascii="Arial" w:hAnsi="Arial" w:cs="Arial"/>
          <w:i/>
          <w:iCs/>
          <w:sz w:val="20"/>
        </w:rPr>
        <w:t>Kodeksu cywilnego</w:t>
      </w:r>
      <w:r>
        <w:rPr>
          <w:rFonts w:ascii="Arial" w:hAnsi="Arial" w:cs="Arial"/>
          <w:i/>
          <w:iCs/>
          <w:sz w:val="20"/>
        </w:rPr>
        <w:t xml:space="preserve">, jeżeli </w:t>
      </w:r>
      <w:r w:rsidRPr="004B10F5">
        <w:rPr>
          <w:rFonts w:ascii="Arial" w:hAnsi="Arial" w:cs="Arial"/>
          <w:sz w:val="20"/>
        </w:rPr>
        <w:t xml:space="preserve">przepisy </w:t>
      </w:r>
      <w:r w:rsidRPr="004B10F5">
        <w:rPr>
          <w:rFonts w:ascii="Arial" w:hAnsi="Arial" w:cs="Arial"/>
          <w:i/>
          <w:iCs/>
          <w:sz w:val="20"/>
        </w:rPr>
        <w:t>ustawy z dnia 29 stycznia 2004r. Prawo</w:t>
      </w:r>
      <w:r w:rsidRPr="004B10F5">
        <w:rPr>
          <w:rFonts w:ascii="Arial" w:hAnsi="Arial" w:cs="Arial"/>
          <w:sz w:val="20"/>
        </w:rPr>
        <w:t xml:space="preserve"> </w:t>
      </w:r>
      <w:r w:rsidRPr="004B10F5">
        <w:rPr>
          <w:rFonts w:ascii="Arial" w:hAnsi="Arial" w:cs="Arial"/>
          <w:i/>
          <w:iCs/>
          <w:sz w:val="20"/>
        </w:rPr>
        <w:t>zamówień publicznych</w:t>
      </w:r>
      <w:r>
        <w:rPr>
          <w:rFonts w:ascii="Arial" w:hAnsi="Arial" w:cs="Arial"/>
          <w:i/>
          <w:iCs/>
          <w:sz w:val="20"/>
        </w:rPr>
        <w:t xml:space="preserve"> </w:t>
      </w:r>
      <w:r w:rsidRPr="005C6960">
        <w:rPr>
          <w:rFonts w:ascii="Arial" w:hAnsi="Arial" w:cs="Arial"/>
          <w:iCs/>
          <w:sz w:val="20"/>
        </w:rPr>
        <w:t>nie stanowią inaczej</w:t>
      </w:r>
      <w:r>
        <w:rPr>
          <w:rFonts w:ascii="Arial" w:hAnsi="Arial" w:cs="Arial"/>
          <w:iCs/>
          <w:sz w:val="20"/>
        </w:rPr>
        <w:t>.</w:t>
      </w:r>
    </w:p>
    <w:p w:rsidR="00272224" w:rsidRPr="004B10F5" w:rsidRDefault="00272224" w:rsidP="00A035A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72224" w:rsidRPr="004B10F5" w:rsidRDefault="00272224" w:rsidP="00A035AB">
      <w:pPr>
        <w:pStyle w:val="BodyText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§ 10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Spory mogące wynikać w związku z realizacją umowy, strony zobowiązują się rozwiązywać polubownie na drodze negocjacji. W razie braku porozumienia stron, spory rozstrzygał będzie Sąd właściwy dla miejsca siedziby Zamawiającego.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Default="00272224" w:rsidP="00A035AB">
      <w:pPr>
        <w:pStyle w:val="BodyText"/>
        <w:spacing w:line="360" w:lineRule="auto"/>
        <w:jc w:val="both"/>
        <w:rPr>
          <w:rFonts w:ascii="Arial" w:hAnsi="Arial" w:cs="Arial"/>
          <w:sz w:val="20"/>
        </w:rPr>
      </w:pP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</w:p>
    <w:p w:rsidR="00272224" w:rsidRDefault="00272224" w:rsidP="00A035AB">
      <w:pPr>
        <w:pStyle w:val="BodyText"/>
        <w:spacing w:line="360" w:lineRule="auto"/>
        <w:jc w:val="both"/>
        <w:rPr>
          <w:rFonts w:ascii="Arial" w:hAnsi="Arial" w:cs="Arial"/>
          <w:sz w:val="20"/>
        </w:rPr>
      </w:pPr>
    </w:p>
    <w:p w:rsidR="00272224" w:rsidRDefault="00272224" w:rsidP="00A035AB">
      <w:pPr>
        <w:pStyle w:val="BodyText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>§11</w:t>
      </w:r>
    </w:p>
    <w:p w:rsidR="00272224" w:rsidRPr="00F74247" w:rsidRDefault="00272224" w:rsidP="00F90CDC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272224" w:rsidRPr="00F74247" w:rsidRDefault="00272224" w:rsidP="00F829CC">
      <w:pPr>
        <w:pStyle w:val="BodyText"/>
      </w:pPr>
      <w:r>
        <w:t>Integralną częścią umowy jest zapytanie ofertowe – Załącznik nr 2 -</w:t>
      </w:r>
      <w:r>
        <w:br/>
      </w:r>
      <w:r w:rsidRPr="00F74247">
        <w:t xml:space="preserve"> – sp</w:t>
      </w:r>
      <w:r>
        <w:t>ecyfikacja asortymentowo cenowa, Z</w:t>
      </w:r>
      <w:r w:rsidRPr="00F74247">
        <w:t xml:space="preserve">ałącznik nr 1 - oferta </w:t>
      </w:r>
      <w:r w:rsidRPr="00F74247">
        <w:rPr>
          <w:bCs/>
        </w:rPr>
        <w:t>Wykonawcy</w:t>
      </w:r>
      <w:r>
        <w:rPr>
          <w:bCs/>
        </w:rPr>
        <w:t>.</w:t>
      </w:r>
    </w:p>
    <w:p w:rsidR="00272224" w:rsidRDefault="00272224" w:rsidP="00F6306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272224" w:rsidRPr="004B10F5" w:rsidRDefault="00272224" w:rsidP="00F6306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§12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Umowę sporządzono w 2-ch jednobrzmiących egzemplarzach, po jednym dla każdej ze stron.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</w:p>
    <w:p w:rsidR="00272224" w:rsidRPr="004B10F5" w:rsidRDefault="00272224" w:rsidP="00A035AB">
      <w:pPr>
        <w:pStyle w:val="BodyText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§13</w:t>
      </w:r>
      <w:r w:rsidRPr="004B10F5">
        <w:rPr>
          <w:rFonts w:ascii="Arial" w:hAnsi="Arial" w:cs="Arial"/>
          <w:b/>
          <w:bCs/>
          <w:sz w:val="20"/>
        </w:rPr>
        <w:t xml:space="preserve"> </w:t>
      </w:r>
    </w:p>
    <w:p w:rsidR="00272224" w:rsidRPr="004B10F5" w:rsidRDefault="0027222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Umowa wchodzi w życie z dniem podpisania.</w:t>
      </w:r>
    </w:p>
    <w:p w:rsidR="00272224" w:rsidRDefault="00272224" w:rsidP="00A035AB">
      <w:pPr>
        <w:pStyle w:val="BodyText"/>
        <w:spacing w:line="360" w:lineRule="auto"/>
        <w:jc w:val="both"/>
      </w:pPr>
    </w:p>
    <w:p w:rsidR="00272224" w:rsidRDefault="00272224" w:rsidP="00A035AB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10F5">
        <w:rPr>
          <w:rFonts w:ascii="Arial" w:hAnsi="Arial" w:cs="Arial"/>
          <w:b/>
          <w:sz w:val="20"/>
        </w:rPr>
        <w:t>Zamawiający</w:t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  <w:t>Wykonawca</w:t>
      </w:r>
      <w:r w:rsidRPr="0018077D">
        <w:rPr>
          <w:rFonts w:ascii="Arial" w:hAnsi="Arial" w:cs="Arial"/>
          <w:sz w:val="18"/>
          <w:szCs w:val="18"/>
        </w:rPr>
        <w:t xml:space="preserve"> </w:t>
      </w:r>
    </w:p>
    <w:p w:rsidR="00272224" w:rsidRDefault="00272224" w:rsidP="00A035AB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72224" w:rsidRDefault="00272224" w:rsidP="00A035AB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72224" w:rsidRPr="00C8037D" w:rsidRDefault="00272224" w:rsidP="00A035AB">
      <w:pPr>
        <w:pStyle w:val="BodyText"/>
        <w:spacing w:line="360" w:lineRule="auto"/>
        <w:jc w:val="both"/>
        <w:rPr>
          <w:rFonts w:ascii="Arial" w:hAnsi="Arial" w:cs="Arial"/>
          <w:b/>
          <w:sz w:val="20"/>
        </w:rPr>
      </w:pPr>
    </w:p>
    <w:sectPr w:rsidR="00272224" w:rsidRPr="00C8037D" w:rsidSect="001012D9">
      <w:footnotePr>
        <w:pos w:val="beneathText"/>
      </w:footnotePr>
      <w:pgSz w:w="11905" w:h="16837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F67EA5"/>
    <w:multiLevelType w:val="hybridMultilevel"/>
    <w:tmpl w:val="B8205C0A"/>
    <w:lvl w:ilvl="0" w:tplc="9784429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265C8"/>
    <w:multiLevelType w:val="hybridMultilevel"/>
    <w:tmpl w:val="CBC01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1709C"/>
    <w:multiLevelType w:val="hybridMultilevel"/>
    <w:tmpl w:val="1188FA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926527"/>
    <w:multiLevelType w:val="hybridMultilevel"/>
    <w:tmpl w:val="9CD28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403A9"/>
    <w:multiLevelType w:val="hybridMultilevel"/>
    <w:tmpl w:val="261EC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E004A"/>
    <w:multiLevelType w:val="hybridMultilevel"/>
    <w:tmpl w:val="99DE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F61773"/>
    <w:multiLevelType w:val="hybridMultilevel"/>
    <w:tmpl w:val="E99C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786"/>
    <w:multiLevelType w:val="multilevel"/>
    <w:tmpl w:val="019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F10A3E"/>
    <w:multiLevelType w:val="hybridMultilevel"/>
    <w:tmpl w:val="7ED2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9643B"/>
    <w:multiLevelType w:val="hybridMultilevel"/>
    <w:tmpl w:val="BCDE1B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E7E789A"/>
    <w:multiLevelType w:val="hybridMultilevel"/>
    <w:tmpl w:val="F1FA9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E86"/>
    <w:rsid w:val="0000024E"/>
    <w:rsid w:val="00000DDD"/>
    <w:rsid w:val="00000EE9"/>
    <w:rsid w:val="00001DDF"/>
    <w:rsid w:val="0000370F"/>
    <w:rsid w:val="00004636"/>
    <w:rsid w:val="00006825"/>
    <w:rsid w:val="0001019D"/>
    <w:rsid w:val="000204F7"/>
    <w:rsid w:val="000214D5"/>
    <w:rsid w:val="0002376A"/>
    <w:rsid w:val="000322FD"/>
    <w:rsid w:val="00064CEE"/>
    <w:rsid w:val="000702DE"/>
    <w:rsid w:val="00070DBB"/>
    <w:rsid w:val="00073081"/>
    <w:rsid w:val="00074B1B"/>
    <w:rsid w:val="000772B9"/>
    <w:rsid w:val="00080FCE"/>
    <w:rsid w:val="00081E2F"/>
    <w:rsid w:val="000844BE"/>
    <w:rsid w:val="0009027A"/>
    <w:rsid w:val="0009060F"/>
    <w:rsid w:val="0009207E"/>
    <w:rsid w:val="00093742"/>
    <w:rsid w:val="00093B04"/>
    <w:rsid w:val="00094CE9"/>
    <w:rsid w:val="000A1682"/>
    <w:rsid w:val="000A17CC"/>
    <w:rsid w:val="000A58E3"/>
    <w:rsid w:val="000B032D"/>
    <w:rsid w:val="000C6B30"/>
    <w:rsid w:val="000D023E"/>
    <w:rsid w:val="000D02B5"/>
    <w:rsid w:val="000E5E88"/>
    <w:rsid w:val="000F06B7"/>
    <w:rsid w:val="000F12CA"/>
    <w:rsid w:val="000F2CFA"/>
    <w:rsid w:val="000F3382"/>
    <w:rsid w:val="001012D9"/>
    <w:rsid w:val="001013A0"/>
    <w:rsid w:val="00103DF4"/>
    <w:rsid w:val="00104B03"/>
    <w:rsid w:val="00106DA2"/>
    <w:rsid w:val="001147B7"/>
    <w:rsid w:val="00120487"/>
    <w:rsid w:val="001215F3"/>
    <w:rsid w:val="0013081B"/>
    <w:rsid w:val="00131858"/>
    <w:rsid w:val="0013254D"/>
    <w:rsid w:val="001421A2"/>
    <w:rsid w:val="00147F41"/>
    <w:rsid w:val="001503EB"/>
    <w:rsid w:val="00152878"/>
    <w:rsid w:val="00152D06"/>
    <w:rsid w:val="00153A78"/>
    <w:rsid w:val="00154E4D"/>
    <w:rsid w:val="0015677A"/>
    <w:rsid w:val="00162780"/>
    <w:rsid w:val="001705D5"/>
    <w:rsid w:val="00171493"/>
    <w:rsid w:val="001778BE"/>
    <w:rsid w:val="0018077D"/>
    <w:rsid w:val="0018178B"/>
    <w:rsid w:val="00183128"/>
    <w:rsid w:val="0018590E"/>
    <w:rsid w:val="00187D22"/>
    <w:rsid w:val="0019332E"/>
    <w:rsid w:val="001A3B7D"/>
    <w:rsid w:val="001A40FC"/>
    <w:rsid w:val="001A4CA3"/>
    <w:rsid w:val="001B0386"/>
    <w:rsid w:val="001B1971"/>
    <w:rsid w:val="001B36CD"/>
    <w:rsid w:val="001B495C"/>
    <w:rsid w:val="001B4DC9"/>
    <w:rsid w:val="001B7797"/>
    <w:rsid w:val="001B785E"/>
    <w:rsid w:val="001C0D6E"/>
    <w:rsid w:val="001C29A6"/>
    <w:rsid w:val="001C32AD"/>
    <w:rsid w:val="001C455E"/>
    <w:rsid w:val="001D31D4"/>
    <w:rsid w:val="001D484B"/>
    <w:rsid w:val="001D4AB1"/>
    <w:rsid w:val="001E081B"/>
    <w:rsid w:val="001F1670"/>
    <w:rsid w:val="001F20A0"/>
    <w:rsid w:val="001F2563"/>
    <w:rsid w:val="001F3668"/>
    <w:rsid w:val="00200737"/>
    <w:rsid w:val="00201693"/>
    <w:rsid w:val="002019A7"/>
    <w:rsid w:val="0020787B"/>
    <w:rsid w:val="002154A3"/>
    <w:rsid w:val="00221A4B"/>
    <w:rsid w:val="00223299"/>
    <w:rsid w:val="0023236E"/>
    <w:rsid w:val="002359DD"/>
    <w:rsid w:val="002360A8"/>
    <w:rsid w:val="00250D48"/>
    <w:rsid w:val="00251303"/>
    <w:rsid w:val="00254EE7"/>
    <w:rsid w:val="00263EC5"/>
    <w:rsid w:val="00272224"/>
    <w:rsid w:val="0027273D"/>
    <w:rsid w:val="00275AAE"/>
    <w:rsid w:val="00281BCE"/>
    <w:rsid w:val="002874E3"/>
    <w:rsid w:val="00287797"/>
    <w:rsid w:val="002920D9"/>
    <w:rsid w:val="0029589B"/>
    <w:rsid w:val="00296F31"/>
    <w:rsid w:val="002972F3"/>
    <w:rsid w:val="002A0CFB"/>
    <w:rsid w:val="002A5755"/>
    <w:rsid w:val="002B77C6"/>
    <w:rsid w:val="002C1F18"/>
    <w:rsid w:val="002C4F06"/>
    <w:rsid w:val="002D26E2"/>
    <w:rsid w:val="002D67B8"/>
    <w:rsid w:val="002D7F28"/>
    <w:rsid w:val="002E2525"/>
    <w:rsid w:val="002E4041"/>
    <w:rsid w:val="002E4CE4"/>
    <w:rsid w:val="002F03F8"/>
    <w:rsid w:val="002F18F2"/>
    <w:rsid w:val="002F5F8B"/>
    <w:rsid w:val="002F751D"/>
    <w:rsid w:val="003074E5"/>
    <w:rsid w:val="0031067F"/>
    <w:rsid w:val="00320418"/>
    <w:rsid w:val="00320888"/>
    <w:rsid w:val="00321091"/>
    <w:rsid w:val="00321C38"/>
    <w:rsid w:val="00323059"/>
    <w:rsid w:val="00323CB8"/>
    <w:rsid w:val="00327C9D"/>
    <w:rsid w:val="0034143A"/>
    <w:rsid w:val="00343726"/>
    <w:rsid w:val="00346B45"/>
    <w:rsid w:val="00361256"/>
    <w:rsid w:val="0036347D"/>
    <w:rsid w:val="00365BFA"/>
    <w:rsid w:val="00372BC8"/>
    <w:rsid w:val="003738D3"/>
    <w:rsid w:val="00373B10"/>
    <w:rsid w:val="003765FE"/>
    <w:rsid w:val="00381674"/>
    <w:rsid w:val="00384697"/>
    <w:rsid w:val="003847B3"/>
    <w:rsid w:val="0039133C"/>
    <w:rsid w:val="0039563A"/>
    <w:rsid w:val="00397971"/>
    <w:rsid w:val="003B1C0B"/>
    <w:rsid w:val="003B3D62"/>
    <w:rsid w:val="003D3518"/>
    <w:rsid w:val="003D7730"/>
    <w:rsid w:val="003E7051"/>
    <w:rsid w:val="003E7AF8"/>
    <w:rsid w:val="003F1C77"/>
    <w:rsid w:val="003F46B7"/>
    <w:rsid w:val="00410863"/>
    <w:rsid w:val="00412B9C"/>
    <w:rsid w:val="00413A23"/>
    <w:rsid w:val="00415F6A"/>
    <w:rsid w:val="00420466"/>
    <w:rsid w:val="00421A6B"/>
    <w:rsid w:val="00422AF9"/>
    <w:rsid w:val="0042332D"/>
    <w:rsid w:val="00424765"/>
    <w:rsid w:val="0042495A"/>
    <w:rsid w:val="0043248A"/>
    <w:rsid w:val="00441316"/>
    <w:rsid w:val="004517B7"/>
    <w:rsid w:val="00451816"/>
    <w:rsid w:val="00456284"/>
    <w:rsid w:val="004575CB"/>
    <w:rsid w:val="00457791"/>
    <w:rsid w:val="00461404"/>
    <w:rsid w:val="00472B31"/>
    <w:rsid w:val="00477112"/>
    <w:rsid w:val="004802EA"/>
    <w:rsid w:val="00481376"/>
    <w:rsid w:val="00482D57"/>
    <w:rsid w:val="00482DF0"/>
    <w:rsid w:val="00487378"/>
    <w:rsid w:val="004901BD"/>
    <w:rsid w:val="004903F2"/>
    <w:rsid w:val="00494DB9"/>
    <w:rsid w:val="004A2116"/>
    <w:rsid w:val="004A435E"/>
    <w:rsid w:val="004B02AF"/>
    <w:rsid w:val="004B07AF"/>
    <w:rsid w:val="004B07C4"/>
    <w:rsid w:val="004B10F5"/>
    <w:rsid w:val="004B1F8E"/>
    <w:rsid w:val="004B28F4"/>
    <w:rsid w:val="004B2A95"/>
    <w:rsid w:val="004B4AF9"/>
    <w:rsid w:val="004B5B8E"/>
    <w:rsid w:val="004B6968"/>
    <w:rsid w:val="004C7AD5"/>
    <w:rsid w:val="004D4B0F"/>
    <w:rsid w:val="004D584A"/>
    <w:rsid w:val="004E0819"/>
    <w:rsid w:val="004E564A"/>
    <w:rsid w:val="004F1038"/>
    <w:rsid w:val="004F5ADD"/>
    <w:rsid w:val="004F6036"/>
    <w:rsid w:val="005059BA"/>
    <w:rsid w:val="00507E21"/>
    <w:rsid w:val="0051282E"/>
    <w:rsid w:val="00520052"/>
    <w:rsid w:val="005252E5"/>
    <w:rsid w:val="005266C7"/>
    <w:rsid w:val="00526B10"/>
    <w:rsid w:val="00541F3B"/>
    <w:rsid w:val="00546071"/>
    <w:rsid w:val="00547F8D"/>
    <w:rsid w:val="00551250"/>
    <w:rsid w:val="005535EB"/>
    <w:rsid w:val="00555DF9"/>
    <w:rsid w:val="00560558"/>
    <w:rsid w:val="00563406"/>
    <w:rsid w:val="005660AA"/>
    <w:rsid w:val="00567086"/>
    <w:rsid w:val="00574B11"/>
    <w:rsid w:val="00583064"/>
    <w:rsid w:val="00584AC4"/>
    <w:rsid w:val="00585954"/>
    <w:rsid w:val="00585B70"/>
    <w:rsid w:val="00587998"/>
    <w:rsid w:val="005908C4"/>
    <w:rsid w:val="00592EC4"/>
    <w:rsid w:val="0059472E"/>
    <w:rsid w:val="005965A2"/>
    <w:rsid w:val="00597A21"/>
    <w:rsid w:val="005A2607"/>
    <w:rsid w:val="005A65E0"/>
    <w:rsid w:val="005B0886"/>
    <w:rsid w:val="005B1DB8"/>
    <w:rsid w:val="005B276D"/>
    <w:rsid w:val="005B2FE4"/>
    <w:rsid w:val="005B4FC2"/>
    <w:rsid w:val="005B7C9C"/>
    <w:rsid w:val="005C0E18"/>
    <w:rsid w:val="005C273F"/>
    <w:rsid w:val="005C45A6"/>
    <w:rsid w:val="005C6960"/>
    <w:rsid w:val="005C7450"/>
    <w:rsid w:val="005D421E"/>
    <w:rsid w:val="005D70C6"/>
    <w:rsid w:val="005E0513"/>
    <w:rsid w:val="005E22D5"/>
    <w:rsid w:val="005E241E"/>
    <w:rsid w:val="005E357E"/>
    <w:rsid w:val="005E514B"/>
    <w:rsid w:val="005F1CA6"/>
    <w:rsid w:val="005F500A"/>
    <w:rsid w:val="005F51B9"/>
    <w:rsid w:val="005F62C5"/>
    <w:rsid w:val="005F6657"/>
    <w:rsid w:val="006006A6"/>
    <w:rsid w:val="00606050"/>
    <w:rsid w:val="0061380B"/>
    <w:rsid w:val="0061713B"/>
    <w:rsid w:val="00624F25"/>
    <w:rsid w:val="00630267"/>
    <w:rsid w:val="00637C40"/>
    <w:rsid w:val="00657A6B"/>
    <w:rsid w:val="006608E5"/>
    <w:rsid w:val="00663DA0"/>
    <w:rsid w:val="006666A9"/>
    <w:rsid w:val="00676B1C"/>
    <w:rsid w:val="006776FE"/>
    <w:rsid w:val="00677CE1"/>
    <w:rsid w:val="0068093F"/>
    <w:rsid w:val="006814D7"/>
    <w:rsid w:val="006829E0"/>
    <w:rsid w:val="00683C1E"/>
    <w:rsid w:val="00685D16"/>
    <w:rsid w:val="00690A68"/>
    <w:rsid w:val="00692538"/>
    <w:rsid w:val="006A27C5"/>
    <w:rsid w:val="006A5A51"/>
    <w:rsid w:val="006A6892"/>
    <w:rsid w:val="006A7E4C"/>
    <w:rsid w:val="006B1E8A"/>
    <w:rsid w:val="006C1AA2"/>
    <w:rsid w:val="006D6C59"/>
    <w:rsid w:val="006D7681"/>
    <w:rsid w:val="006E0B4F"/>
    <w:rsid w:val="006E18F5"/>
    <w:rsid w:val="006E5BB8"/>
    <w:rsid w:val="0070237B"/>
    <w:rsid w:val="007075EC"/>
    <w:rsid w:val="007114EC"/>
    <w:rsid w:val="00714546"/>
    <w:rsid w:val="0071464F"/>
    <w:rsid w:val="00714D92"/>
    <w:rsid w:val="00716D5D"/>
    <w:rsid w:val="00721AD7"/>
    <w:rsid w:val="00723F24"/>
    <w:rsid w:val="00724C53"/>
    <w:rsid w:val="007259D6"/>
    <w:rsid w:val="0073345F"/>
    <w:rsid w:val="00740ED6"/>
    <w:rsid w:val="007417DF"/>
    <w:rsid w:val="00744E77"/>
    <w:rsid w:val="00750C6D"/>
    <w:rsid w:val="00751A3D"/>
    <w:rsid w:val="00765936"/>
    <w:rsid w:val="00791C34"/>
    <w:rsid w:val="007A26D5"/>
    <w:rsid w:val="007A4AC5"/>
    <w:rsid w:val="007A66B5"/>
    <w:rsid w:val="007B2AF9"/>
    <w:rsid w:val="007B3BC8"/>
    <w:rsid w:val="007B7439"/>
    <w:rsid w:val="007C30EA"/>
    <w:rsid w:val="007D230B"/>
    <w:rsid w:val="007D2CAA"/>
    <w:rsid w:val="007E1676"/>
    <w:rsid w:val="007F19E5"/>
    <w:rsid w:val="007F3FD4"/>
    <w:rsid w:val="008013B2"/>
    <w:rsid w:val="00802BAE"/>
    <w:rsid w:val="00803EDF"/>
    <w:rsid w:val="008111E4"/>
    <w:rsid w:val="00811AB2"/>
    <w:rsid w:val="008128E4"/>
    <w:rsid w:val="008139A6"/>
    <w:rsid w:val="00813EFE"/>
    <w:rsid w:val="0081543F"/>
    <w:rsid w:val="00815571"/>
    <w:rsid w:val="0081719E"/>
    <w:rsid w:val="00822274"/>
    <w:rsid w:val="00826945"/>
    <w:rsid w:val="00831EBF"/>
    <w:rsid w:val="00832498"/>
    <w:rsid w:val="00832E8F"/>
    <w:rsid w:val="00833657"/>
    <w:rsid w:val="00842E90"/>
    <w:rsid w:val="00844F28"/>
    <w:rsid w:val="00850E86"/>
    <w:rsid w:val="0086199B"/>
    <w:rsid w:val="00871713"/>
    <w:rsid w:val="0087505C"/>
    <w:rsid w:val="00876228"/>
    <w:rsid w:val="008765DC"/>
    <w:rsid w:val="00882434"/>
    <w:rsid w:val="00882636"/>
    <w:rsid w:val="00882FBB"/>
    <w:rsid w:val="00883F04"/>
    <w:rsid w:val="008878E9"/>
    <w:rsid w:val="00887A3B"/>
    <w:rsid w:val="00887AC3"/>
    <w:rsid w:val="0089131E"/>
    <w:rsid w:val="00894023"/>
    <w:rsid w:val="00895AE6"/>
    <w:rsid w:val="008971A4"/>
    <w:rsid w:val="0089765C"/>
    <w:rsid w:val="008A08F1"/>
    <w:rsid w:val="008A49B3"/>
    <w:rsid w:val="008A54BD"/>
    <w:rsid w:val="008B0937"/>
    <w:rsid w:val="008B24B7"/>
    <w:rsid w:val="008C4197"/>
    <w:rsid w:val="008C51F8"/>
    <w:rsid w:val="008D089B"/>
    <w:rsid w:val="008D08A8"/>
    <w:rsid w:val="008D0A60"/>
    <w:rsid w:val="008D0B73"/>
    <w:rsid w:val="008D1628"/>
    <w:rsid w:val="008D503D"/>
    <w:rsid w:val="008E015F"/>
    <w:rsid w:val="008E37C9"/>
    <w:rsid w:val="008F1EC2"/>
    <w:rsid w:val="008F280E"/>
    <w:rsid w:val="008F2F34"/>
    <w:rsid w:val="0090028C"/>
    <w:rsid w:val="00900FC2"/>
    <w:rsid w:val="009010B1"/>
    <w:rsid w:val="009029D9"/>
    <w:rsid w:val="009040AA"/>
    <w:rsid w:val="0090648F"/>
    <w:rsid w:val="00907302"/>
    <w:rsid w:val="009118A9"/>
    <w:rsid w:val="0091428B"/>
    <w:rsid w:val="009145C0"/>
    <w:rsid w:val="009148DB"/>
    <w:rsid w:val="00915DB2"/>
    <w:rsid w:val="00917A1D"/>
    <w:rsid w:val="00920929"/>
    <w:rsid w:val="00924A55"/>
    <w:rsid w:val="00925DFE"/>
    <w:rsid w:val="00931032"/>
    <w:rsid w:val="009329AC"/>
    <w:rsid w:val="00933623"/>
    <w:rsid w:val="00937D15"/>
    <w:rsid w:val="00942892"/>
    <w:rsid w:val="00944F3F"/>
    <w:rsid w:val="00955D9E"/>
    <w:rsid w:val="00962A3F"/>
    <w:rsid w:val="009635B6"/>
    <w:rsid w:val="00963B92"/>
    <w:rsid w:val="0096729B"/>
    <w:rsid w:val="00971657"/>
    <w:rsid w:val="0098180E"/>
    <w:rsid w:val="00985F43"/>
    <w:rsid w:val="00992045"/>
    <w:rsid w:val="00993802"/>
    <w:rsid w:val="00996075"/>
    <w:rsid w:val="0099749A"/>
    <w:rsid w:val="009B6B49"/>
    <w:rsid w:val="009C140A"/>
    <w:rsid w:val="009C2ADD"/>
    <w:rsid w:val="009D195F"/>
    <w:rsid w:val="009D740D"/>
    <w:rsid w:val="009E7A1B"/>
    <w:rsid w:val="009F1D98"/>
    <w:rsid w:val="009F3405"/>
    <w:rsid w:val="009F6E03"/>
    <w:rsid w:val="00A01356"/>
    <w:rsid w:val="00A0253B"/>
    <w:rsid w:val="00A035AB"/>
    <w:rsid w:val="00A052A6"/>
    <w:rsid w:val="00A1099F"/>
    <w:rsid w:val="00A168D4"/>
    <w:rsid w:val="00A221C1"/>
    <w:rsid w:val="00A26150"/>
    <w:rsid w:val="00A32372"/>
    <w:rsid w:val="00A359FE"/>
    <w:rsid w:val="00A36E88"/>
    <w:rsid w:val="00A401EE"/>
    <w:rsid w:val="00A436EE"/>
    <w:rsid w:val="00A51982"/>
    <w:rsid w:val="00A52B88"/>
    <w:rsid w:val="00A54B0D"/>
    <w:rsid w:val="00A56095"/>
    <w:rsid w:val="00A57528"/>
    <w:rsid w:val="00A61C8F"/>
    <w:rsid w:val="00A62EB5"/>
    <w:rsid w:val="00A67601"/>
    <w:rsid w:val="00A71BF9"/>
    <w:rsid w:val="00A74C13"/>
    <w:rsid w:val="00A7523C"/>
    <w:rsid w:val="00A81621"/>
    <w:rsid w:val="00A82775"/>
    <w:rsid w:val="00A91AE2"/>
    <w:rsid w:val="00A933EA"/>
    <w:rsid w:val="00A93748"/>
    <w:rsid w:val="00A97134"/>
    <w:rsid w:val="00AA466A"/>
    <w:rsid w:val="00AB0462"/>
    <w:rsid w:val="00AB45EF"/>
    <w:rsid w:val="00AB5261"/>
    <w:rsid w:val="00AC2E35"/>
    <w:rsid w:val="00AC345D"/>
    <w:rsid w:val="00AC59A1"/>
    <w:rsid w:val="00AC7563"/>
    <w:rsid w:val="00AD2D58"/>
    <w:rsid w:val="00AD4C36"/>
    <w:rsid w:val="00AE005F"/>
    <w:rsid w:val="00AE320F"/>
    <w:rsid w:val="00AE3CA1"/>
    <w:rsid w:val="00AE69D1"/>
    <w:rsid w:val="00AF0F64"/>
    <w:rsid w:val="00B10257"/>
    <w:rsid w:val="00B16ACA"/>
    <w:rsid w:val="00B311D2"/>
    <w:rsid w:val="00B32EDB"/>
    <w:rsid w:val="00B35D14"/>
    <w:rsid w:val="00B37549"/>
    <w:rsid w:val="00B41487"/>
    <w:rsid w:val="00B42CBB"/>
    <w:rsid w:val="00B4507C"/>
    <w:rsid w:val="00B51090"/>
    <w:rsid w:val="00B525DD"/>
    <w:rsid w:val="00B54798"/>
    <w:rsid w:val="00B56E77"/>
    <w:rsid w:val="00B56F0C"/>
    <w:rsid w:val="00B607FF"/>
    <w:rsid w:val="00B619D8"/>
    <w:rsid w:val="00B63924"/>
    <w:rsid w:val="00B67303"/>
    <w:rsid w:val="00B7053D"/>
    <w:rsid w:val="00B7062D"/>
    <w:rsid w:val="00B7221D"/>
    <w:rsid w:val="00B815BC"/>
    <w:rsid w:val="00B840BA"/>
    <w:rsid w:val="00B86F35"/>
    <w:rsid w:val="00B936F8"/>
    <w:rsid w:val="00B97CD5"/>
    <w:rsid w:val="00B97CF1"/>
    <w:rsid w:val="00BA13B2"/>
    <w:rsid w:val="00BA7633"/>
    <w:rsid w:val="00BB1838"/>
    <w:rsid w:val="00BB45DA"/>
    <w:rsid w:val="00BB57EC"/>
    <w:rsid w:val="00BC4CE4"/>
    <w:rsid w:val="00BC4F40"/>
    <w:rsid w:val="00BD39C0"/>
    <w:rsid w:val="00BE164C"/>
    <w:rsid w:val="00BE35E7"/>
    <w:rsid w:val="00BE6BFF"/>
    <w:rsid w:val="00BF04C1"/>
    <w:rsid w:val="00BF52A4"/>
    <w:rsid w:val="00C00840"/>
    <w:rsid w:val="00C01EA5"/>
    <w:rsid w:val="00C01F3F"/>
    <w:rsid w:val="00C11761"/>
    <w:rsid w:val="00C17830"/>
    <w:rsid w:val="00C26AB0"/>
    <w:rsid w:val="00C30068"/>
    <w:rsid w:val="00C30BC1"/>
    <w:rsid w:val="00C33E79"/>
    <w:rsid w:val="00C352E8"/>
    <w:rsid w:val="00C44AF4"/>
    <w:rsid w:val="00C50494"/>
    <w:rsid w:val="00C53B87"/>
    <w:rsid w:val="00C55E3B"/>
    <w:rsid w:val="00C70B2C"/>
    <w:rsid w:val="00C72CF9"/>
    <w:rsid w:val="00C74582"/>
    <w:rsid w:val="00C746A3"/>
    <w:rsid w:val="00C75361"/>
    <w:rsid w:val="00C77669"/>
    <w:rsid w:val="00C8037D"/>
    <w:rsid w:val="00C83655"/>
    <w:rsid w:val="00C839FD"/>
    <w:rsid w:val="00C900A1"/>
    <w:rsid w:val="00C93C97"/>
    <w:rsid w:val="00C95BB7"/>
    <w:rsid w:val="00C96883"/>
    <w:rsid w:val="00CA18E9"/>
    <w:rsid w:val="00CA29BC"/>
    <w:rsid w:val="00CA63C5"/>
    <w:rsid w:val="00CA63E9"/>
    <w:rsid w:val="00CC190D"/>
    <w:rsid w:val="00CC1CB4"/>
    <w:rsid w:val="00CC35BF"/>
    <w:rsid w:val="00CC6FF9"/>
    <w:rsid w:val="00CD2B5C"/>
    <w:rsid w:val="00CE0DF8"/>
    <w:rsid w:val="00CE1471"/>
    <w:rsid w:val="00CE3940"/>
    <w:rsid w:val="00CE4531"/>
    <w:rsid w:val="00CE69C5"/>
    <w:rsid w:val="00CF38D4"/>
    <w:rsid w:val="00D00E45"/>
    <w:rsid w:val="00D02C57"/>
    <w:rsid w:val="00D03F00"/>
    <w:rsid w:val="00D05DE9"/>
    <w:rsid w:val="00D11C00"/>
    <w:rsid w:val="00D14BD2"/>
    <w:rsid w:val="00D2301D"/>
    <w:rsid w:val="00D24568"/>
    <w:rsid w:val="00D25440"/>
    <w:rsid w:val="00D26203"/>
    <w:rsid w:val="00D2731F"/>
    <w:rsid w:val="00D311AF"/>
    <w:rsid w:val="00D31857"/>
    <w:rsid w:val="00D32640"/>
    <w:rsid w:val="00D328DC"/>
    <w:rsid w:val="00D35BD5"/>
    <w:rsid w:val="00D365FD"/>
    <w:rsid w:val="00D43CFF"/>
    <w:rsid w:val="00D44ACA"/>
    <w:rsid w:val="00D45B9D"/>
    <w:rsid w:val="00D46FC5"/>
    <w:rsid w:val="00D551D7"/>
    <w:rsid w:val="00D5639D"/>
    <w:rsid w:val="00D6338B"/>
    <w:rsid w:val="00D66474"/>
    <w:rsid w:val="00D72C37"/>
    <w:rsid w:val="00D751FC"/>
    <w:rsid w:val="00D770A6"/>
    <w:rsid w:val="00D84ACA"/>
    <w:rsid w:val="00D85B7C"/>
    <w:rsid w:val="00DC71AA"/>
    <w:rsid w:val="00DD01D5"/>
    <w:rsid w:val="00DD35DB"/>
    <w:rsid w:val="00DD4547"/>
    <w:rsid w:val="00DD5ACD"/>
    <w:rsid w:val="00DD6D69"/>
    <w:rsid w:val="00DE31C6"/>
    <w:rsid w:val="00DF649E"/>
    <w:rsid w:val="00DF64FB"/>
    <w:rsid w:val="00E02329"/>
    <w:rsid w:val="00E113CD"/>
    <w:rsid w:val="00E14D87"/>
    <w:rsid w:val="00E20BB4"/>
    <w:rsid w:val="00E21C1A"/>
    <w:rsid w:val="00E26A0A"/>
    <w:rsid w:val="00E3291C"/>
    <w:rsid w:val="00E32ED6"/>
    <w:rsid w:val="00E37F3E"/>
    <w:rsid w:val="00E41064"/>
    <w:rsid w:val="00E41F54"/>
    <w:rsid w:val="00E45E29"/>
    <w:rsid w:val="00E4761D"/>
    <w:rsid w:val="00E63DA9"/>
    <w:rsid w:val="00E64827"/>
    <w:rsid w:val="00E6487E"/>
    <w:rsid w:val="00E7081D"/>
    <w:rsid w:val="00E729AD"/>
    <w:rsid w:val="00E739D4"/>
    <w:rsid w:val="00E77C3D"/>
    <w:rsid w:val="00E84E55"/>
    <w:rsid w:val="00E855F8"/>
    <w:rsid w:val="00E90317"/>
    <w:rsid w:val="00E91A1D"/>
    <w:rsid w:val="00E9708E"/>
    <w:rsid w:val="00EA19F9"/>
    <w:rsid w:val="00EA23A4"/>
    <w:rsid w:val="00EA4C55"/>
    <w:rsid w:val="00EA764E"/>
    <w:rsid w:val="00EB62DF"/>
    <w:rsid w:val="00EC450C"/>
    <w:rsid w:val="00EC47E5"/>
    <w:rsid w:val="00EC4F14"/>
    <w:rsid w:val="00ED022B"/>
    <w:rsid w:val="00ED2B08"/>
    <w:rsid w:val="00ED3173"/>
    <w:rsid w:val="00ED6EBC"/>
    <w:rsid w:val="00EE2DE2"/>
    <w:rsid w:val="00EE57E8"/>
    <w:rsid w:val="00EF1713"/>
    <w:rsid w:val="00EF4064"/>
    <w:rsid w:val="00EF532C"/>
    <w:rsid w:val="00F03688"/>
    <w:rsid w:val="00F03735"/>
    <w:rsid w:val="00F12143"/>
    <w:rsid w:val="00F13A61"/>
    <w:rsid w:val="00F13C42"/>
    <w:rsid w:val="00F17049"/>
    <w:rsid w:val="00F23C99"/>
    <w:rsid w:val="00F376D7"/>
    <w:rsid w:val="00F4451D"/>
    <w:rsid w:val="00F55DDD"/>
    <w:rsid w:val="00F6306F"/>
    <w:rsid w:val="00F66499"/>
    <w:rsid w:val="00F67A55"/>
    <w:rsid w:val="00F74247"/>
    <w:rsid w:val="00F747AD"/>
    <w:rsid w:val="00F7546B"/>
    <w:rsid w:val="00F80247"/>
    <w:rsid w:val="00F81E4E"/>
    <w:rsid w:val="00F829CC"/>
    <w:rsid w:val="00F85834"/>
    <w:rsid w:val="00F87AD1"/>
    <w:rsid w:val="00F9056C"/>
    <w:rsid w:val="00F90CDC"/>
    <w:rsid w:val="00F92989"/>
    <w:rsid w:val="00FA0923"/>
    <w:rsid w:val="00FA66BA"/>
    <w:rsid w:val="00FA691C"/>
    <w:rsid w:val="00FA74C7"/>
    <w:rsid w:val="00FB072A"/>
    <w:rsid w:val="00FB13B4"/>
    <w:rsid w:val="00FB29C9"/>
    <w:rsid w:val="00FB5E08"/>
    <w:rsid w:val="00FB70F9"/>
    <w:rsid w:val="00FB74BF"/>
    <w:rsid w:val="00FC344D"/>
    <w:rsid w:val="00FD102D"/>
    <w:rsid w:val="00FE4AE4"/>
    <w:rsid w:val="00F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0E86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72F3"/>
    <w:rPr>
      <w:rFonts w:cs="Times New Roman"/>
      <w:sz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850E86"/>
    <w:pPr>
      <w:widowControl w:val="0"/>
      <w:suppressAutoHyphens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972F3"/>
    <w:rPr>
      <w:rFonts w:ascii="Cambria" w:hAnsi="Cambria" w:cs="Times New Roman"/>
      <w:b/>
      <w:kern w:val="28"/>
      <w:sz w:val="32"/>
    </w:rPr>
  </w:style>
  <w:style w:type="paragraph" w:customStyle="1" w:styleId="Tekstpodstawowywcity21">
    <w:name w:val="Tekst podstawowy wcięty 21"/>
    <w:basedOn w:val="Normal"/>
    <w:uiPriority w:val="99"/>
    <w:rsid w:val="00850E86"/>
    <w:pPr>
      <w:suppressAutoHyphens/>
      <w:spacing w:after="120" w:line="480" w:lineRule="auto"/>
      <w:ind w:left="283"/>
    </w:pPr>
    <w:rPr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850E8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72F3"/>
    <w:rPr>
      <w:rFonts w:ascii="Cambria" w:hAnsi="Cambria" w:cs="Times New Roman"/>
      <w:sz w:val="24"/>
    </w:rPr>
  </w:style>
  <w:style w:type="paragraph" w:styleId="Header">
    <w:name w:val="header"/>
    <w:basedOn w:val="Normal"/>
    <w:link w:val="HeaderChar"/>
    <w:uiPriority w:val="99"/>
    <w:rsid w:val="00842E9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2E90"/>
    <w:rPr>
      <w:rFonts w:cs="Times New Roman"/>
      <w:sz w:val="24"/>
      <w:lang w:val="pl-PL" w:eastAsia="pl-PL"/>
    </w:rPr>
  </w:style>
  <w:style w:type="paragraph" w:customStyle="1" w:styleId="ZnakZnak1ZnakZnakZnakZnak">
    <w:name w:val="Znak Znak1 Znak Znak Znak Znak"/>
    <w:basedOn w:val="Normal"/>
    <w:uiPriority w:val="99"/>
    <w:rsid w:val="00842E90"/>
    <w:rPr>
      <w:noProof/>
      <w:sz w:val="20"/>
      <w:szCs w:val="20"/>
    </w:rPr>
  </w:style>
  <w:style w:type="character" w:customStyle="1" w:styleId="ZnakZnak1">
    <w:name w:val="Znak Znak1"/>
    <w:uiPriority w:val="99"/>
    <w:rsid w:val="00933623"/>
    <w:rPr>
      <w:sz w:val="24"/>
      <w:lang w:val="pl-PL" w:eastAsia="pl-PL"/>
    </w:rPr>
  </w:style>
  <w:style w:type="character" w:customStyle="1" w:styleId="ZnakZnak11">
    <w:name w:val="Znak Znak11"/>
    <w:uiPriority w:val="99"/>
    <w:locked/>
    <w:rsid w:val="00481376"/>
    <w:rPr>
      <w:sz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326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64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32640"/>
    <w:pPr>
      <w:ind w:left="720"/>
      <w:contextualSpacing/>
    </w:pPr>
  </w:style>
  <w:style w:type="character" w:customStyle="1" w:styleId="ZnakZnak2">
    <w:name w:val="Znak Znak2"/>
    <w:uiPriority w:val="99"/>
    <w:rsid w:val="00C33E79"/>
    <w:rPr>
      <w:sz w:val="24"/>
      <w:lang w:val="pl-PL" w:eastAsia="pl-PL"/>
    </w:rPr>
  </w:style>
  <w:style w:type="paragraph" w:customStyle="1" w:styleId="Bezodstpw1">
    <w:name w:val="Bez odstępów1"/>
    <w:link w:val="BezodstpwZnak"/>
    <w:uiPriority w:val="99"/>
    <w:rsid w:val="00C33E79"/>
    <w:rPr>
      <w:rFonts w:ascii="Calibri" w:hAnsi="Calibri"/>
      <w:lang w:eastAsia="en-US"/>
    </w:rPr>
  </w:style>
  <w:style w:type="character" w:customStyle="1" w:styleId="BezodstpwZnak">
    <w:name w:val="Bez odstępów Znak"/>
    <w:link w:val="Bezodstpw1"/>
    <w:uiPriority w:val="99"/>
    <w:locked/>
    <w:rsid w:val="00C33E79"/>
    <w:rPr>
      <w:rFonts w:ascii="Calibri" w:hAnsi="Calibri"/>
      <w:sz w:val="22"/>
      <w:lang w:val="pl-PL" w:eastAsia="en-US"/>
    </w:rPr>
  </w:style>
  <w:style w:type="character" w:customStyle="1" w:styleId="ZnakZnak">
    <w:name w:val="Znak Znak"/>
    <w:uiPriority w:val="99"/>
    <w:locked/>
    <w:rsid w:val="006666A9"/>
    <w:rPr>
      <w:sz w:val="24"/>
      <w:lang w:val="pl-PL" w:eastAsia="pl-PL"/>
    </w:rPr>
  </w:style>
  <w:style w:type="paragraph" w:customStyle="1" w:styleId="ZnakZnakZnakZnak">
    <w:name w:val="Znak Znak Znak Znak"/>
    <w:basedOn w:val="Normal"/>
    <w:uiPriority w:val="99"/>
    <w:rsid w:val="009010B1"/>
  </w:style>
  <w:style w:type="paragraph" w:customStyle="1" w:styleId="ZnakZnakZnakZnak1">
    <w:name w:val="Znak Znak Znak Znak1"/>
    <w:basedOn w:val="Normal"/>
    <w:uiPriority w:val="99"/>
    <w:rsid w:val="004B2A95"/>
  </w:style>
  <w:style w:type="character" w:customStyle="1" w:styleId="ZnakZnak21">
    <w:name w:val="Znak Znak21"/>
    <w:uiPriority w:val="99"/>
    <w:rsid w:val="005C45A6"/>
    <w:rPr>
      <w:sz w:val="24"/>
      <w:lang w:val="pl-PL" w:eastAsia="pl-PL"/>
    </w:rPr>
  </w:style>
  <w:style w:type="paragraph" w:customStyle="1" w:styleId="Akapitzlist1">
    <w:name w:val="Akapit z listą1"/>
    <w:basedOn w:val="Normal"/>
    <w:uiPriority w:val="99"/>
    <w:rsid w:val="00F55D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12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55E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5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5E3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5E3B"/>
    <w:rPr>
      <w:b/>
      <w:bCs/>
    </w:rPr>
  </w:style>
  <w:style w:type="character" w:styleId="Hyperlink">
    <w:name w:val="Hyperlink"/>
    <w:basedOn w:val="DefaultParagraphFont"/>
    <w:uiPriority w:val="99"/>
    <w:rsid w:val="00103D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4</Pages>
  <Words>1277</Words>
  <Characters>7665</Characters>
  <Application>Microsoft Office Outlook</Application>
  <DocSecurity>0</DocSecurity>
  <Lines>0</Lines>
  <Paragraphs>0</Paragraphs>
  <ScaleCrop>false</ScaleCrop>
  <Company>ZOZ Oława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 09 Projekt</dc:title>
  <dc:subject/>
  <dc:creator>zoz Oława</dc:creator>
  <cp:keywords/>
  <dc:description/>
  <cp:lastModifiedBy>kkarami</cp:lastModifiedBy>
  <cp:revision>7</cp:revision>
  <cp:lastPrinted>2019-03-06T10:27:00Z</cp:lastPrinted>
  <dcterms:created xsi:type="dcterms:W3CDTF">2019-03-05T07:51:00Z</dcterms:created>
  <dcterms:modified xsi:type="dcterms:W3CDTF">2019-03-07T13:41:00Z</dcterms:modified>
</cp:coreProperties>
</file>